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44" w:rsidRPr="00071FFE" w:rsidRDefault="00071FFE" w:rsidP="00B32245">
      <w:pPr>
        <w:jc w:val="center"/>
        <w:rPr>
          <w:rFonts w:ascii="Arial" w:hAnsi="Arial" w:cs="Arial"/>
          <w:b/>
          <w:bCs/>
          <w:iCs/>
        </w:rPr>
      </w:pPr>
      <w:bookmarkStart w:id="0" w:name="_GoBack"/>
      <w:bookmarkEnd w:id="0"/>
      <w:r w:rsidRPr="00071FFE">
        <w:rPr>
          <w:rFonts w:ascii="Arial" w:hAnsi="Arial" w:cs="Arial"/>
          <w:b/>
          <w:bCs/>
          <w:iCs/>
        </w:rPr>
        <w:t>FLORIDA ANFP POLICY &amp; PROCEDURE MANUAL</w:t>
      </w:r>
    </w:p>
    <w:p w:rsidR="00071FFE" w:rsidRDefault="00071FFE" w:rsidP="00B32245">
      <w:pPr>
        <w:jc w:val="center"/>
        <w:rPr>
          <w:b/>
          <w:bCs/>
          <w:iCs/>
        </w:rPr>
      </w:pPr>
      <w:r>
        <w:rPr>
          <w:b/>
          <w:bCs/>
          <w:iCs/>
        </w:rPr>
        <w:t>---------------------------------------------------------------------------------------------------------------------</w:t>
      </w:r>
    </w:p>
    <w:p w:rsidR="00786444" w:rsidRDefault="00786444" w:rsidP="00B32245">
      <w:pPr>
        <w:jc w:val="center"/>
        <w:rPr>
          <w:b/>
          <w:bCs/>
          <w:iCs/>
        </w:rPr>
      </w:pPr>
    </w:p>
    <w:p w:rsidR="00B32245" w:rsidRPr="00071FFE" w:rsidRDefault="00B32245" w:rsidP="00B32245">
      <w:pPr>
        <w:jc w:val="center"/>
        <w:rPr>
          <w:rFonts w:ascii="Arial" w:hAnsi="Arial" w:cs="Arial"/>
          <w:b/>
          <w:bCs/>
          <w:iCs/>
        </w:rPr>
      </w:pPr>
      <w:r w:rsidRPr="00071FFE">
        <w:rPr>
          <w:rFonts w:ascii="Arial" w:hAnsi="Arial" w:cs="Arial"/>
          <w:b/>
          <w:bCs/>
          <w:iCs/>
        </w:rPr>
        <w:t>TABLE OF CONTENTS</w:t>
      </w:r>
    </w:p>
    <w:p w:rsidR="001B6FB6" w:rsidRPr="001B6FB6" w:rsidRDefault="001B6FB6" w:rsidP="001B6FB6">
      <w:pPr>
        <w:autoSpaceDE/>
        <w:autoSpaceDN/>
        <w:adjustRightInd/>
        <w:rPr>
          <w:rFonts w:ascii="Arial" w:eastAsia="Times New Roman" w:hAnsi="Arial" w:cs="Arial"/>
          <w:b/>
          <w:snapToGrid w:val="0"/>
          <w:szCs w:val="20"/>
        </w:rPr>
      </w:pPr>
      <w:r w:rsidRPr="0066301C">
        <w:rPr>
          <w:rFonts w:ascii="Arial" w:eastAsia="Times New Roman" w:hAnsi="Arial" w:cs="Arial"/>
          <w:b/>
          <w:snapToGrid w:val="0"/>
          <w:szCs w:val="20"/>
        </w:rPr>
        <w:t>POLICY</w:t>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r>
      <w:r w:rsidR="0066301C" w:rsidRPr="0066301C">
        <w:rPr>
          <w:rFonts w:ascii="Arial" w:eastAsia="Times New Roman" w:hAnsi="Arial" w:cs="Arial"/>
          <w:b/>
          <w:snapToGrid w:val="0"/>
          <w:szCs w:val="20"/>
        </w:rPr>
        <w:tab/>
        <w:t>PAGE</w:t>
      </w:r>
    </w:p>
    <w:p w:rsidR="001B6FB6" w:rsidRPr="0066301C" w:rsidRDefault="0066301C" w:rsidP="00DD43D6">
      <w:pPr>
        <w:spacing w:line="480" w:lineRule="auto"/>
        <w:rPr>
          <w:rFonts w:ascii="Arial" w:hAnsi="Arial" w:cs="Arial"/>
          <w:b/>
          <w:bCs/>
          <w:iCs/>
        </w:rPr>
      </w:pPr>
      <w:r>
        <w:rPr>
          <w:rFonts w:ascii="Arial" w:hAnsi="Arial" w:cs="Arial"/>
          <w:b/>
          <w:bCs/>
          <w:iCs/>
        </w:rPr>
        <w:t>_____________________________________________________________________</w:t>
      </w:r>
    </w:p>
    <w:p w:rsidR="001B6FB6" w:rsidRPr="001B6FB6" w:rsidRDefault="001B6FB6" w:rsidP="001B6FB6">
      <w:pPr>
        <w:numPr>
          <w:ilvl w:val="0"/>
          <w:numId w:val="23"/>
        </w:numPr>
        <w:tabs>
          <w:tab w:val="left" w:pos="0"/>
          <w:tab w:val="left" w:pos="7939"/>
        </w:tabs>
        <w:autoSpaceDE/>
        <w:autoSpaceDN/>
        <w:adjustRightInd/>
        <w:ind w:right="720"/>
        <w:rPr>
          <w:rFonts w:ascii="Arial" w:eastAsia="Times New Roman" w:hAnsi="Arial"/>
          <w:b/>
          <w:snapToGrid w:val="0"/>
          <w:szCs w:val="20"/>
        </w:rPr>
      </w:pPr>
      <w:r w:rsidRPr="001B6FB6">
        <w:rPr>
          <w:rFonts w:ascii="Arial" w:eastAsia="Times New Roman" w:hAnsi="Arial"/>
          <w:b/>
          <w:snapToGrid w:val="0"/>
          <w:szCs w:val="20"/>
        </w:rPr>
        <w:t xml:space="preserve">MASTER </w:t>
      </w:r>
      <w:smartTag w:uri="urn:schemas-microsoft-com:office:smarttags" w:element="stockticker">
        <w:r w:rsidRPr="001B6FB6">
          <w:rPr>
            <w:rFonts w:ascii="Arial" w:eastAsia="Times New Roman" w:hAnsi="Arial"/>
            <w:b/>
            <w:snapToGrid w:val="0"/>
            <w:szCs w:val="20"/>
          </w:rPr>
          <w:t>COPY</w:t>
        </w:r>
      </w:smartTag>
      <w:r w:rsidRPr="001B6FB6">
        <w:rPr>
          <w:rFonts w:ascii="Arial" w:eastAsia="Times New Roman" w:hAnsi="Arial"/>
          <w:b/>
          <w:snapToGrid w:val="0"/>
          <w:szCs w:val="20"/>
        </w:rPr>
        <w:t xml:space="preserve"> OF THE POLICY </w:t>
      </w:r>
      <w:smartTag w:uri="urn:schemas-microsoft-com:office:smarttags" w:element="stockticker">
        <w:r w:rsidRPr="001B6FB6">
          <w:rPr>
            <w:rFonts w:ascii="Arial" w:eastAsia="Times New Roman" w:hAnsi="Arial"/>
            <w:b/>
            <w:snapToGrid w:val="0"/>
            <w:szCs w:val="20"/>
          </w:rPr>
          <w:t>AND</w:t>
        </w:r>
      </w:smartTag>
      <w:r w:rsidRPr="001B6FB6">
        <w:rPr>
          <w:rFonts w:ascii="Arial" w:eastAsia="Times New Roman" w:hAnsi="Arial"/>
          <w:b/>
          <w:snapToGrid w:val="0"/>
          <w:sz w:val="20"/>
          <w:szCs w:val="20"/>
        </w:rPr>
        <w:t xml:space="preserve"> </w:t>
      </w:r>
      <w:r w:rsidRPr="001B6FB6">
        <w:rPr>
          <w:rFonts w:ascii="Arial" w:eastAsia="Times New Roman" w:hAnsi="Arial"/>
          <w:b/>
          <w:snapToGrid w:val="0"/>
          <w:szCs w:val="20"/>
        </w:rPr>
        <w:t>PROCEDURE MANUAL</w:t>
      </w:r>
    </w:p>
    <w:p w:rsidR="001B6FB6" w:rsidRPr="001B6FB6" w:rsidRDefault="001B6FB6" w:rsidP="001B6FB6">
      <w:pPr>
        <w:tabs>
          <w:tab w:val="left" w:pos="0"/>
          <w:tab w:val="left" w:pos="7939"/>
        </w:tabs>
        <w:autoSpaceDE/>
        <w:autoSpaceDN/>
        <w:adjustRightInd/>
        <w:ind w:right="720"/>
        <w:rPr>
          <w:rFonts w:ascii="Arial" w:eastAsia="Times New Roman" w:hAnsi="Arial"/>
          <w:snapToGrid w:val="0"/>
          <w:szCs w:val="20"/>
        </w:rPr>
      </w:pPr>
    </w:p>
    <w:p w:rsidR="001B6FB6" w:rsidRPr="001B6FB6" w:rsidRDefault="001B6FB6" w:rsidP="001B6FB6">
      <w:pPr>
        <w:tabs>
          <w:tab w:val="left" w:pos="0"/>
          <w:tab w:val="left" w:pos="720"/>
        </w:tabs>
        <w:autoSpaceDE/>
        <w:autoSpaceDN/>
        <w:adjustRightInd/>
        <w:spacing w:line="259" w:lineRule="exact"/>
        <w:ind w:left="720" w:right="720"/>
        <w:rPr>
          <w:rFonts w:ascii="Arial" w:eastAsia="Times New Roman" w:hAnsi="Arial"/>
          <w:snapToGrid w:val="0"/>
          <w:sz w:val="20"/>
          <w:szCs w:val="20"/>
        </w:rPr>
      </w:pPr>
      <w:r w:rsidRPr="001B6FB6">
        <w:rPr>
          <w:rFonts w:ascii="Arial" w:eastAsia="Times New Roman" w:hAnsi="Arial"/>
          <w:snapToGrid w:val="0"/>
          <w:sz w:val="20"/>
          <w:szCs w:val="20"/>
        </w:rPr>
        <w:t>Officers and members right to reference manual</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66301C">
        <w:rPr>
          <w:rFonts w:ascii="Arial" w:eastAsia="Times New Roman" w:hAnsi="Arial"/>
          <w:snapToGrid w:val="0"/>
          <w:sz w:val="20"/>
          <w:szCs w:val="20"/>
        </w:rPr>
        <w:tab/>
      </w:r>
      <w:r w:rsidR="0066301C">
        <w:rPr>
          <w:rFonts w:ascii="Arial" w:eastAsia="Times New Roman" w:hAnsi="Arial"/>
          <w:snapToGrid w:val="0"/>
          <w:sz w:val="20"/>
          <w:szCs w:val="20"/>
        </w:rPr>
        <w:tab/>
      </w:r>
      <w:r w:rsidR="0066301C">
        <w:rPr>
          <w:rFonts w:ascii="Arial" w:eastAsia="Times New Roman" w:hAnsi="Arial"/>
          <w:snapToGrid w:val="0"/>
          <w:sz w:val="20"/>
          <w:szCs w:val="20"/>
        </w:rPr>
        <w:tab/>
      </w:r>
      <w:r w:rsidR="00BE1085">
        <w:rPr>
          <w:rFonts w:ascii="Arial" w:eastAsia="Times New Roman" w:hAnsi="Arial"/>
          <w:snapToGrid w:val="0"/>
          <w:sz w:val="20"/>
          <w:szCs w:val="20"/>
        </w:rPr>
        <w:t xml:space="preserve">      4</w:t>
      </w:r>
    </w:p>
    <w:p w:rsidR="001B6FB6" w:rsidRDefault="001B6FB6" w:rsidP="00BE1085">
      <w:pPr>
        <w:tabs>
          <w:tab w:val="left" w:pos="0"/>
          <w:tab w:val="left" w:pos="720"/>
        </w:tabs>
        <w:autoSpaceDE/>
        <w:autoSpaceDN/>
        <w:adjustRightInd/>
        <w:spacing w:line="259" w:lineRule="exact"/>
        <w:ind w:right="720" w:firstLine="720"/>
        <w:rPr>
          <w:rFonts w:ascii="Arial" w:eastAsia="Times New Roman" w:hAnsi="Arial"/>
          <w:snapToGrid w:val="0"/>
          <w:sz w:val="20"/>
          <w:szCs w:val="20"/>
        </w:rPr>
      </w:pPr>
      <w:r w:rsidRPr="001B6FB6">
        <w:rPr>
          <w:rFonts w:ascii="Arial" w:eastAsia="Times New Roman" w:hAnsi="Arial"/>
          <w:snapToGrid w:val="0"/>
          <w:sz w:val="20"/>
          <w:szCs w:val="20"/>
        </w:rPr>
        <w:t xml:space="preserve">Responsibility of Manual possession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BE1085">
        <w:rPr>
          <w:rFonts w:ascii="Arial" w:eastAsia="Times New Roman" w:hAnsi="Arial"/>
          <w:snapToGrid w:val="0"/>
          <w:sz w:val="20"/>
          <w:szCs w:val="20"/>
        </w:rPr>
        <w:t xml:space="preserve">      4</w:t>
      </w:r>
      <w:r w:rsidRPr="001B6FB6">
        <w:rPr>
          <w:rFonts w:ascii="Arial" w:eastAsia="Times New Roman" w:hAnsi="Arial"/>
          <w:snapToGrid w:val="0"/>
          <w:sz w:val="20"/>
          <w:szCs w:val="20"/>
        </w:rPr>
        <w:tab/>
      </w:r>
    </w:p>
    <w:p w:rsidR="001B6FB6" w:rsidRDefault="001B6FB6" w:rsidP="00E70C28">
      <w:pPr>
        <w:tabs>
          <w:tab w:val="left" w:pos="0"/>
          <w:tab w:val="left" w:pos="720"/>
        </w:tabs>
        <w:autoSpaceDE/>
        <w:autoSpaceDN/>
        <w:adjustRightInd/>
        <w:spacing w:line="259" w:lineRule="exact"/>
        <w:ind w:right="720" w:firstLine="720"/>
        <w:rPr>
          <w:rFonts w:ascii="Arial" w:eastAsia="Times New Roman" w:hAnsi="Arial"/>
          <w:snapToGrid w:val="0"/>
          <w:sz w:val="20"/>
          <w:szCs w:val="20"/>
        </w:rPr>
      </w:pPr>
      <w:r w:rsidRPr="001B6FB6">
        <w:rPr>
          <w:rFonts w:ascii="Arial" w:eastAsia="Times New Roman" w:hAnsi="Arial"/>
          <w:snapToGrid w:val="0"/>
          <w:sz w:val="20"/>
          <w:szCs w:val="20"/>
        </w:rPr>
        <w:t xml:space="preserve">Update of policies and procedures </w:t>
      </w:r>
      <w:r w:rsidR="00E70C28">
        <w:rPr>
          <w:rFonts w:ascii="Arial" w:eastAsia="Times New Roman" w:hAnsi="Arial"/>
          <w:snapToGrid w:val="0"/>
          <w:sz w:val="20"/>
          <w:szCs w:val="20"/>
        </w:rPr>
        <w:t xml:space="preserve">                                              5</w:t>
      </w:r>
      <w:r w:rsidRPr="001B6FB6">
        <w:rPr>
          <w:rFonts w:ascii="Arial" w:eastAsia="Times New Roman" w:hAnsi="Arial"/>
          <w:snapToGrid w:val="0"/>
          <w:sz w:val="20"/>
          <w:szCs w:val="20"/>
        </w:rPr>
        <w:tab/>
      </w:r>
      <w:r w:rsidR="00BE1085">
        <w:rPr>
          <w:rFonts w:ascii="Arial" w:eastAsia="Times New Roman" w:hAnsi="Arial"/>
          <w:snapToGrid w:val="0"/>
          <w:sz w:val="20"/>
          <w:szCs w:val="20"/>
        </w:rPr>
        <w:tab/>
      </w:r>
      <w:r w:rsidR="00BE1085" w:rsidRPr="001B6FB6">
        <w:rPr>
          <w:rFonts w:ascii="Arial" w:eastAsia="Times New Roman" w:hAnsi="Arial"/>
          <w:snapToGrid w:val="0"/>
          <w:sz w:val="20"/>
          <w:szCs w:val="20"/>
        </w:rPr>
        <w:t>Responsibility of transferring to new officer</w:t>
      </w:r>
      <w:r w:rsidR="00BE1085">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6</w:t>
      </w:r>
      <w:r w:rsidR="00BE1085">
        <w:rPr>
          <w:rFonts w:ascii="Arial" w:eastAsia="Times New Roman" w:hAnsi="Arial"/>
          <w:snapToGrid w:val="0"/>
          <w:sz w:val="20"/>
          <w:szCs w:val="20"/>
        </w:rPr>
        <w:t xml:space="preserve">       </w:t>
      </w:r>
    </w:p>
    <w:p w:rsidR="00BE1085" w:rsidRPr="001B6FB6" w:rsidRDefault="00BE1085" w:rsidP="001B6FB6">
      <w:pPr>
        <w:tabs>
          <w:tab w:val="left" w:pos="0"/>
          <w:tab w:val="left" w:pos="720"/>
        </w:tabs>
        <w:autoSpaceDE/>
        <w:autoSpaceDN/>
        <w:adjustRightInd/>
        <w:ind w:right="720"/>
        <w:rPr>
          <w:rFonts w:ascii="Arial" w:eastAsia="Times New Roman" w:hAnsi="Arial"/>
          <w:b/>
          <w:snapToGrid w:val="0"/>
          <w:szCs w:val="20"/>
        </w:rPr>
      </w:pPr>
    </w:p>
    <w:p w:rsidR="001B6FB6" w:rsidRPr="001B6FB6" w:rsidRDefault="001B6FB6" w:rsidP="001B6FB6">
      <w:pPr>
        <w:numPr>
          <w:ilvl w:val="0"/>
          <w:numId w:val="23"/>
        </w:numPr>
        <w:tabs>
          <w:tab w:val="left" w:pos="0"/>
        </w:tabs>
        <w:autoSpaceDE/>
        <w:autoSpaceDN/>
        <w:adjustRightInd/>
        <w:ind w:right="720"/>
        <w:rPr>
          <w:rFonts w:ascii="Arial" w:eastAsia="Times New Roman" w:hAnsi="Arial"/>
          <w:b/>
          <w:snapToGrid w:val="0"/>
          <w:szCs w:val="20"/>
        </w:rPr>
      </w:pPr>
      <w:r w:rsidRPr="001B6FB6">
        <w:rPr>
          <w:rFonts w:ascii="Arial" w:eastAsia="Times New Roman" w:hAnsi="Arial"/>
          <w:b/>
          <w:snapToGrid w:val="0"/>
          <w:szCs w:val="20"/>
        </w:rPr>
        <w:t>INSIGNIA</w:t>
      </w:r>
    </w:p>
    <w:p w:rsidR="001B6FB6" w:rsidRPr="001B6FB6" w:rsidRDefault="001B6FB6" w:rsidP="001B6FB6">
      <w:pPr>
        <w:tabs>
          <w:tab w:val="left" w:pos="0"/>
          <w:tab w:val="left" w:pos="720"/>
        </w:tabs>
        <w:autoSpaceDE/>
        <w:autoSpaceDN/>
        <w:adjustRightInd/>
        <w:ind w:right="720"/>
        <w:rPr>
          <w:rFonts w:ascii="Arial" w:eastAsia="Times New Roman" w:hAnsi="Arial"/>
          <w:snapToGrid w:val="0"/>
          <w:szCs w:val="20"/>
        </w:rPr>
      </w:pPr>
    </w:p>
    <w:p w:rsidR="001B6FB6" w:rsidRPr="001B6FB6" w:rsidRDefault="001B6FB6" w:rsidP="00BE1085">
      <w:pPr>
        <w:tabs>
          <w:tab w:val="left" w:pos="0"/>
          <w:tab w:val="left" w:pos="720"/>
        </w:tabs>
        <w:autoSpaceDE/>
        <w:autoSpaceDN/>
        <w:adjustRightInd/>
        <w:ind w:left="720" w:right="720"/>
        <w:rPr>
          <w:rFonts w:ascii="Arial" w:eastAsia="Times New Roman" w:hAnsi="Arial"/>
          <w:snapToGrid w:val="0"/>
          <w:sz w:val="20"/>
          <w:szCs w:val="20"/>
        </w:rPr>
      </w:pPr>
      <w:r w:rsidRPr="001B6FB6">
        <w:rPr>
          <w:rFonts w:ascii="Arial" w:eastAsia="Times New Roman" w:hAnsi="Arial"/>
          <w:snapToGrid w:val="0"/>
          <w:sz w:val="20"/>
          <w:szCs w:val="20"/>
        </w:rPr>
        <w:t xml:space="preserve">Use of the logo </w:t>
      </w:r>
      <w:r w:rsidRPr="001B6FB6">
        <w:rPr>
          <w:rFonts w:ascii="Arial" w:eastAsia="Times New Roman" w:hAnsi="Arial"/>
          <w:snapToGrid w:val="0"/>
          <w:sz w:val="20"/>
          <w:szCs w:val="20"/>
        </w:rPr>
        <w:tab/>
      </w:r>
      <w:r w:rsidR="00BE1085">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w:t>
      </w:r>
      <w:r w:rsidR="00BE1085">
        <w:rPr>
          <w:rFonts w:ascii="Arial" w:eastAsia="Times New Roman" w:hAnsi="Arial"/>
          <w:snapToGrid w:val="0"/>
          <w:sz w:val="20"/>
          <w:szCs w:val="20"/>
        </w:rPr>
        <w:t xml:space="preserve">      7                                                                   </w:t>
      </w:r>
      <w:r w:rsidR="007D39FE">
        <w:rPr>
          <w:rFonts w:ascii="Arial" w:eastAsia="Times New Roman" w:hAnsi="Arial"/>
          <w:snapToGrid w:val="0"/>
          <w:sz w:val="20"/>
          <w:szCs w:val="20"/>
        </w:rPr>
        <w:t xml:space="preserve">Official name of state association                                         </w:t>
      </w:r>
      <w:r w:rsidR="00E70C28">
        <w:rPr>
          <w:rFonts w:ascii="Arial" w:eastAsia="Times New Roman" w:hAnsi="Arial"/>
          <w:snapToGrid w:val="0"/>
          <w:sz w:val="20"/>
          <w:szCs w:val="20"/>
        </w:rPr>
        <w:t xml:space="preserve">  </w:t>
      </w:r>
      <w:r w:rsidR="007D39FE">
        <w:rPr>
          <w:rFonts w:ascii="Arial" w:eastAsia="Times New Roman" w:hAnsi="Arial"/>
          <w:snapToGrid w:val="0"/>
          <w:sz w:val="20"/>
          <w:szCs w:val="20"/>
        </w:rPr>
        <w:t xml:space="preserve">     8</w:t>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w:t>
      </w:r>
    </w:p>
    <w:p w:rsidR="001B6FB6" w:rsidRPr="001B6FB6" w:rsidRDefault="001B6FB6" w:rsidP="007D39FE">
      <w:pPr>
        <w:tabs>
          <w:tab w:val="left" w:pos="0"/>
          <w:tab w:val="left" w:pos="720"/>
        </w:tabs>
        <w:autoSpaceDE/>
        <w:autoSpaceDN/>
        <w:adjustRightInd/>
        <w:ind w:right="720" w:firstLine="720"/>
        <w:rPr>
          <w:rFonts w:ascii="Arial" w:eastAsia="Times New Roman" w:hAnsi="Arial"/>
          <w:snapToGrid w:val="0"/>
          <w:sz w:val="20"/>
          <w:szCs w:val="20"/>
        </w:rPr>
      </w:pPr>
      <w:r w:rsidRPr="001B6FB6">
        <w:rPr>
          <w:rFonts w:ascii="Arial" w:eastAsia="Times New Roman" w:hAnsi="Arial"/>
          <w:snapToGrid w:val="0"/>
          <w:sz w:val="20"/>
          <w:szCs w:val="20"/>
        </w:rPr>
        <w:t>Name of newsletter</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9</w:t>
      </w:r>
      <w:r w:rsidRPr="001B6FB6">
        <w:rPr>
          <w:rFonts w:ascii="Arial" w:eastAsia="Times New Roman" w:hAnsi="Arial"/>
          <w:snapToGrid w:val="0"/>
          <w:sz w:val="20"/>
          <w:szCs w:val="20"/>
        </w:rPr>
        <w:tab/>
        <w:t>Defacement of the ANFP logo/pin</w:t>
      </w:r>
      <w:r w:rsidR="007D39FE">
        <w:rPr>
          <w:rFonts w:ascii="Arial" w:eastAsia="Times New Roman" w:hAnsi="Arial"/>
          <w:snapToGrid w:val="0"/>
          <w:sz w:val="20"/>
          <w:szCs w:val="20"/>
        </w:rPr>
        <w:t xml:space="preserve">                                               10</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p>
    <w:p w:rsidR="001B6FB6" w:rsidRPr="001B6FB6" w:rsidRDefault="001B6FB6" w:rsidP="001B6FB6">
      <w:pPr>
        <w:tabs>
          <w:tab w:val="left" w:pos="0"/>
          <w:tab w:val="left" w:pos="720"/>
        </w:tabs>
        <w:autoSpaceDE/>
        <w:autoSpaceDN/>
        <w:adjustRightInd/>
        <w:ind w:right="720"/>
        <w:rPr>
          <w:rFonts w:ascii="Arial" w:eastAsia="Times New Roman" w:hAnsi="Arial"/>
          <w:b/>
          <w:snapToGrid w:val="0"/>
          <w:szCs w:val="20"/>
        </w:rPr>
      </w:pPr>
    </w:p>
    <w:p w:rsidR="001B6FB6" w:rsidRPr="001B6FB6" w:rsidRDefault="001B6FB6" w:rsidP="001B6FB6">
      <w:pPr>
        <w:numPr>
          <w:ilvl w:val="0"/>
          <w:numId w:val="23"/>
        </w:numPr>
        <w:tabs>
          <w:tab w:val="left" w:pos="0"/>
        </w:tabs>
        <w:autoSpaceDE/>
        <w:autoSpaceDN/>
        <w:adjustRightInd/>
        <w:ind w:right="720"/>
        <w:rPr>
          <w:rFonts w:ascii="Arial" w:eastAsia="Times New Roman" w:hAnsi="Arial"/>
          <w:b/>
          <w:snapToGrid w:val="0"/>
          <w:szCs w:val="20"/>
        </w:rPr>
      </w:pPr>
      <w:r w:rsidRPr="001B6FB6">
        <w:rPr>
          <w:rFonts w:ascii="Arial" w:eastAsia="Times New Roman" w:hAnsi="Arial"/>
          <w:b/>
          <w:snapToGrid w:val="0"/>
          <w:szCs w:val="20"/>
        </w:rPr>
        <w:t>MEMBERSHIP</w:t>
      </w:r>
    </w:p>
    <w:p w:rsidR="001B6FB6" w:rsidRPr="001B6FB6" w:rsidRDefault="001B6FB6" w:rsidP="001B6FB6">
      <w:pPr>
        <w:tabs>
          <w:tab w:val="left" w:pos="0"/>
          <w:tab w:val="left" w:pos="720"/>
        </w:tabs>
        <w:autoSpaceDE/>
        <w:autoSpaceDN/>
        <w:adjustRightInd/>
        <w:ind w:right="720"/>
        <w:rPr>
          <w:rFonts w:ascii="Arial" w:eastAsia="Times New Roman" w:hAnsi="Arial"/>
          <w:snapToGrid w:val="0"/>
          <w:szCs w:val="20"/>
        </w:rPr>
      </w:pPr>
    </w:p>
    <w:p w:rsidR="001B6FB6" w:rsidRPr="001B6FB6" w:rsidRDefault="001B6FB6" w:rsidP="001B6FB6">
      <w:pPr>
        <w:tabs>
          <w:tab w:val="left" w:pos="0"/>
          <w:tab w:val="left" w:pos="720"/>
        </w:tabs>
        <w:autoSpaceDE/>
        <w:autoSpaceDN/>
        <w:adjustRightInd/>
        <w:ind w:right="720" w:firstLine="720"/>
        <w:rPr>
          <w:rFonts w:ascii="Arial" w:eastAsia="Times New Roman" w:hAnsi="Arial"/>
          <w:snapToGrid w:val="0"/>
          <w:sz w:val="20"/>
          <w:szCs w:val="20"/>
        </w:rPr>
      </w:pPr>
      <w:r w:rsidRPr="001B6FB6">
        <w:rPr>
          <w:rFonts w:ascii="Arial" w:eastAsia="Times New Roman" w:hAnsi="Arial"/>
          <w:snapToGrid w:val="0"/>
          <w:sz w:val="20"/>
          <w:szCs w:val="20"/>
        </w:rPr>
        <w:t xml:space="preserve">Criteria </w:t>
      </w:r>
      <w:r w:rsidR="007D39FE">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w:t>
      </w:r>
      <w:r w:rsidR="007D39FE">
        <w:rPr>
          <w:rFonts w:ascii="Arial" w:eastAsia="Times New Roman" w:hAnsi="Arial"/>
          <w:snapToGrid w:val="0"/>
          <w:sz w:val="20"/>
          <w:szCs w:val="20"/>
        </w:rPr>
        <w:t xml:space="preserve">    11                       </w:t>
      </w:r>
      <w:r w:rsidRPr="001B6FB6">
        <w:rPr>
          <w:rFonts w:ascii="Arial" w:eastAsia="Times New Roman" w:hAnsi="Arial"/>
          <w:snapToGrid w:val="0"/>
          <w:sz w:val="20"/>
          <w:szCs w:val="20"/>
        </w:rPr>
        <w:tab/>
        <w:t xml:space="preserve">Membership List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12</w:t>
      </w:r>
      <w:r w:rsidRPr="001B6FB6">
        <w:rPr>
          <w:rFonts w:ascii="Arial" w:eastAsia="Times New Roman" w:hAnsi="Arial"/>
          <w:snapToGrid w:val="0"/>
          <w:sz w:val="20"/>
          <w:szCs w:val="20"/>
        </w:rPr>
        <w:tab/>
      </w:r>
      <w:r w:rsidRPr="001B6FB6">
        <w:rPr>
          <w:rFonts w:ascii="Arial" w:eastAsia="Times New Roman" w:hAnsi="Arial"/>
          <w:snapToGrid w:val="0"/>
          <w:sz w:val="20"/>
          <w:szCs w:val="20"/>
        </w:rPr>
        <w:tab/>
        <w:t xml:space="preserve">Use of membership lists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12</w:t>
      </w:r>
    </w:p>
    <w:p w:rsidR="001B6FB6" w:rsidRPr="001B6FB6" w:rsidRDefault="001B6FB6" w:rsidP="001B6FB6">
      <w:pPr>
        <w:tabs>
          <w:tab w:val="left" w:pos="0"/>
          <w:tab w:val="left" w:pos="720"/>
        </w:tabs>
        <w:autoSpaceDE/>
        <w:autoSpaceDN/>
        <w:adjustRightInd/>
        <w:ind w:right="720"/>
        <w:rPr>
          <w:rFonts w:ascii="Arial" w:eastAsia="Times New Roman" w:hAnsi="Arial"/>
          <w:b/>
          <w:snapToGrid w:val="0"/>
          <w:szCs w:val="20"/>
        </w:rPr>
      </w:pPr>
    </w:p>
    <w:p w:rsidR="001B6FB6" w:rsidRPr="001B6FB6" w:rsidRDefault="001B6FB6" w:rsidP="001B6FB6">
      <w:pPr>
        <w:numPr>
          <w:ilvl w:val="0"/>
          <w:numId w:val="23"/>
        </w:numPr>
        <w:tabs>
          <w:tab w:val="left" w:pos="0"/>
        </w:tabs>
        <w:autoSpaceDE/>
        <w:autoSpaceDN/>
        <w:adjustRightInd/>
        <w:ind w:right="720"/>
        <w:rPr>
          <w:rFonts w:ascii="Arial" w:eastAsia="Times New Roman" w:hAnsi="Arial"/>
          <w:b/>
          <w:snapToGrid w:val="0"/>
          <w:szCs w:val="20"/>
        </w:rPr>
      </w:pPr>
      <w:r w:rsidRPr="001B6FB6">
        <w:rPr>
          <w:rFonts w:ascii="Arial" w:eastAsia="Times New Roman" w:hAnsi="Arial"/>
          <w:b/>
          <w:snapToGrid w:val="0"/>
          <w:szCs w:val="20"/>
        </w:rPr>
        <w:t>FISCAL YEAR</w:t>
      </w:r>
    </w:p>
    <w:p w:rsidR="007D39FE" w:rsidRDefault="007D39FE" w:rsidP="001B6FB6">
      <w:pPr>
        <w:tabs>
          <w:tab w:val="left" w:pos="0"/>
          <w:tab w:val="left" w:pos="720"/>
        </w:tabs>
        <w:autoSpaceDE/>
        <w:autoSpaceDN/>
        <w:adjustRightInd/>
        <w:spacing w:line="259" w:lineRule="exact"/>
        <w:ind w:left="720" w:right="720"/>
        <w:rPr>
          <w:rFonts w:ascii="Arial" w:eastAsia="Times New Roman" w:hAnsi="Arial"/>
          <w:snapToGrid w:val="0"/>
          <w:sz w:val="20"/>
          <w:szCs w:val="20"/>
        </w:rPr>
      </w:pPr>
    </w:p>
    <w:p w:rsidR="007D39FE" w:rsidRDefault="001B6FB6" w:rsidP="001B6FB6">
      <w:pPr>
        <w:tabs>
          <w:tab w:val="left" w:pos="0"/>
          <w:tab w:val="left" w:pos="720"/>
        </w:tabs>
        <w:autoSpaceDE/>
        <w:autoSpaceDN/>
        <w:adjustRightInd/>
        <w:spacing w:line="259" w:lineRule="exact"/>
        <w:ind w:left="720" w:right="720"/>
        <w:rPr>
          <w:rFonts w:ascii="Arial" w:eastAsia="Times New Roman" w:hAnsi="Arial"/>
          <w:snapToGrid w:val="0"/>
          <w:sz w:val="20"/>
          <w:szCs w:val="20"/>
        </w:rPr>
      </w:pPr>
      <w:r w:rsidRPr="001B6FB6">
        <w:rPr>
          <w:rFonts w:ascii="Arial" w:eastAsia="Times New Roman" w:hAnsi="Arial"/>
          <w:snapToGrid w:val="0"/>
          <w:sz w:val="20"/>
          <w:szCs w:val="20"/>
        </w:rPr>
        <w:t>Fiscal year dates</w:t>
      </w:r>
      <w:r w:rsidR="007D39FE">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w:t>
      </w:r>
      <w:r w:rsidR="007D39FE">
        <w:rPr>
          <w:rFonts w:ascii="Arial" w:eastAsia="Times New Roman" w:hAnsi="Arial"/>
          <w:snapToGrid w:val="0"/>
          <w:sz w:val="20"/>
          <w:szCs w:val="20"/>
        </w:rPr>
        <w:t xml:space="preserve">                                     13</w:t>
      </w:r>
    </w:p>
    <w:p w:rsidR="001B6FB6" w:rsidRPr="001B6FB6" w:rsidRDefault="001B6FB6" w:rsidP="001B6FB6">
      <w:pPr>
        <w:tabs>
          <w:tab w:val="left" w:pos="0"/>
          <w:tab w:val="left" w:pos="720"/>
        </w:tabs>
        <w:autoSpaceDE/>
        <w:autoSpaceDN/>
        <w:adjustRightInd/>
        <w:spacing w:line="259" w:lineRule="exact"/>
        <w:ind w:left="720" w:right="720"/>
        <w:rPr>
          <w:rFonts w:ascii="Arial" w:eastAsia="Times New Roman" w:hAnsi="Arial"/>
          <w:snapToGrid w:val="0"/>
          <w:sz w:val="20"/>
          <w:szCs w:val="20"/>
        </w:rPr>
      </w:pP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p>
    <w:p w:rsidR="001B6FB6" w:rsidRPr="001B6FB6" w:rsidRDefault="001B6FB6" w:rsidP="001B6FB6">
      <w:pPr>
        <w:numPr>
          <w:ilvl w:val="0"/>
          <w:numId w:val="23"/>
        </w:numPr>
        <w:tabs>
          <w:tab w:val="left" w:pos="0"/>
        </w:tabs>
        <w:autoSpaceDE/>
        <w:autoSpaceDN/>
        <w:adjustRightInd/>
        <w:rPr>
          <w:rFonts w:ascii="Arial" w:eastAsia="Times New Roman" w:hAnsi="Arial"/>
          <w:b/>
          <w:snapToGrid w:val="0"/>
          <w:szCs w:val="20"/>
        </w:rPr>
      </w:pPr>
      <w:r w:rsidRPr="001B6FB6">
        <w:rPr>
          <w:rFonts w:ascii="Arial" w:eastAsia="Times New Roman" w:hAnsi="Arial"/>
          <w:b/>
          <w:snapToGrid w:val="0"/>
          <w:szCs w:val="20"/>
        </w:rPr>
        <w:t xml:space="preserve">DUES </w:t>
      </w:r>
      <w:smartTag w:uri="urn:schemas-microsoft-com:office:smarttags" w:element="stockticker">
        <w:r w:rsidRPr="001B6FB6">
          <w:rPr>
            <w:rFonts w:ascii="Arial" w:eastAsia="Times New Roman" w:hAnsi="Arial"/>
            <w:b/>
            <w:snapToGrid w:val="0"/>
            <w:szCs w:val="20"/>
          </w:rPr>
          <w:t>AND</w:t>
        </w:r>
      </w:smartTag>
      <w:r w:rsidRPr="001B6FB6">
        <w:rPr>
          <w:rFonts w:ascii="Arial" w:eastAsia="Times New Roman" w:hAnsi="Arial"/>
          <w:b/>
          <w:snapToGrid w:val="0"/>
          <w:szCs w:val="20"/>
        </w:rPr>
        <w:t xml:space="preserve"> FEES</w:t>
      </w:r>
    </w:p>
    <w:p w:rsidR="001B6FB6" w:rsidRPr="001B6FB6" w:rsidRDefault="001B6FB6" w:rsidP="001B6FB6">
      <w:pPr>
        <w:tabs>
          <w:tab w:val="left" w:pos="0"/>
          <w:tab w:val="left" w:pos="720"/>
        </w:tabs>
        <w:autoSpaceDE/>
        <w:autoSpaceDN/>
        <w:adjustRightInd/>
        <w:rPr>
          <w:rFonts w:ascii="Arial" w:eastAsia="Times New Roman" w:hAnsi="Arial"/>
          <w:b/>
          <w:snapToGrid w:val="0"/>
          <w:szCs w:val="20"/>
        </w:rPr>
      </w:pPr>
    </w:p>
    <w:p w:rsidR="001B6FB6" w:rsidRPr="001B6FB6" w:rsidRDefault="001B6FB6" w:rsidP="0066301C">
      <w:pPr>
        <w:tabs>
          <w:tab w:val="left" w:pos="0"/>
          <w:tab w:val="left" w:pos="720"/>
        </w:tabs>
        <w:autoSpaceDE/>
        <w:autoSpaceDN/>
        <w:adjustRightInd/>
        <w:spacing w:line="259" w:lineRule="exact"/>
        <w:ind w:left="720" w:right="720"/>
        <w:rPr>
          <w:rFonts w:ascii="Arial" w:eastAsia="Times New Roman" w:hAnsi="Arial"/>
          <w:snapToGrid w:val="0"/>
          <w:sz w:val="20"/>
          <w:szCs w:val="20"/>
        </w:rPr>
      </w:pPr>
      <w:r w:rsidRPr="001B6FB6">
        <w:rPr>
          <w:rFonts w:ascii="Arial" w:eastAsia="Times New Roman" w:hAnsi="Arial"/>
          <w:snapToGrid w:val="0"/>
          <w:sz w:val="20"/>
          <w:szCs w:val="20"/>
        </w:rPr>
        <w:t xml:space="preserve">State and District association dues collection </w:t>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14 </w:t>
      </w:r>
      <w:r w:rsidRPr="001B6FB6">
        <w:rPr>
          <w:rFonts w:ascii="Arial" w:eastAsia="Times New Roman" w:hAnsi="Arial"/>
          <w:snapToGrid w:val="0"/>
          <w:sz w:val="20"/>
          <w:szCs w:val="20"/>
        </w:rPr>
        <w:t xml:space="preserve">Rebates                                                                     </w:t>
      </w:r>
      <w:r w:rsidR="007D39FE">
        <w:rPr>
          <w:rFonts w:ascii="Arial" w:eastAsia="Times New Roman" w:hAnsi="Arial"/>
          <w:snapToGrid w:val="0"/>
          <w:sz w:val="20"/>
          <w:szCs w:val="20"/>
        </w:rPr>
        <w:t>15</w:t>
      </w:r>
      <w:r w:rsidRPr="001B6FB6">
        <w:rPr>
          <w:rFonts w:ascii="Arial" w:eastAsia="Times New Roman" w:hAnsi="Arial"/>
          <w:snapToGrid w:val="0"/>
          <w:sz w:val="20"/>
          <w:szCs w:val="20"/>
        </w:rPr>
        <w:t xml:space="preserve">                                    Speaker</w:t>
      </w:r>
      <w:r w:rsidRPr="001B6FB6">
        <w:rPr>
          <w:rFonts w:ascii="Arial" w:eastAsia="Times New Roman" w:hAnsi="Arial"/>
          <w:snapToGrid w:val="0"/>
          <w:sz w:val="20"/>
          <w:szCs w:val="20"/>
        </w:rPr>
        <w:tab/>
      </w:r>
      <w:r w:rsidR="00E70C28">
        <w:rPr>
          <w:rFonts w:ascii="Arial" w:eastAsia="Times New Roman" w:hAnsi="Arial"/>
          <w:snapToGrid w:val="0"/>
          <w:sz w:val="20"/>
          <w:szCs w:val="20"/>
        </w:rPr>
        <w:t xml:space="preserve">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w:t>
      </w:r>
      <w:r w:rsidR="007D39FE">
        <w:rPr>
          <w:rFonts w:ascii="Arial" w:eastAsia="Times New Roman" w:hAnsi="Arial"/>
          <w:snapToGrid w:val="0"/>
          <w:sz w:val="20"/>
          <w:szCs w:val="20"/>
        </w:rPr>
        <w:t>17</w:t>
      </w:r>
    </w:p>
    <w:p w:rsidR="001B6FB6" w:rsidRPr="001B6FB6" w:rsidRDefault="001B6FB6" w:rsidP="001B6FB6">
      <w:pPr>
        <w:tabs>
          <w:tab w:val="left" w:pos="0"/>
          <w:tab w:val="left" w:pos="720"/>
        </w:tabs>
        <w:autoSpaceDE/>
        <w:autoSpaceDN/>
        <w:adjustRightInd/>
        <w:spacing w:line="259" w:lineRule="exact"/>
        <w:ind w:right="720" w:firstLine="720"/>
        <w:rPr>
          <w:rFonts w:ascii="Arial" w:eastAsia="Times New Roman" w:hAnsi="Arial"/>
          <w:snapToGrid w:val="0"/>
          <w:sz w:val="20"/>
          <w:szCs w:val="20"/>
        </w:rPr>
      </w:pPr>
      <w:r w:rsidRPr="001B6FB6">
        <w:rPr>
          <w:rFonts w:ascii="Arial" w:eastAsia="Times New Roman" w:hAnsi="Arial"/>
          <w:snapToGrid w:val="0"/>
          <w:sz w:val="20"/>
          <w:szCs w:val="20"/>
        </w:rPr>
        <w:t>Vendor criteria</w:t>
      </w:r>
      <w:r w:rsidRPr="001B6FB6">
        <w:rPr>
          <w:rFonts w:ascii="Arial" w:eastAsia="Times New Roman" w:hAnsi="Arial"/>
          <w:snapToGrid w:val="0"/>
          <w:sz w:val="20"/>
          <w:szCs w:val="20"/>
        </w:rPr>
        <w:tab/>
      </w:r>
      <w:r w:rsidR="00E70C28">
        <w:rPr>
          <w:rFonts w:ascii="Arial" w:eastAsia="Times New Roman" w:hAnsi="Arial"/>
          <w:snapToGrid w:val="0"/>
          <w:sz w:val="20"/>
          <w:szCs w:val="20"/>
        </w:rPr>
        <w:t xml:space="preserve">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7D39FE">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w:t>
      </w:r>
      <w:r w:rsidR="007D39FE">
        <w:rPr>
          <w:rFonts w:ascii="Arial" w:eastAsia="Times New Roman" w:hAnsi="Arial"/>
          <w:snapToGrid w:val="0"/>
          <w:sz w:val="20"/>
          <w:szCs w:val="20"/>
        </w:rPr>
        <w:t xml:space="preserve"> </w:t>
      </w:r>
      <w:r w:rsidR="00E70C28">
        <w:rPr>
          <w:rFonts w:ascii="Arial" w:eastAsia="Times New Roman" w:hAnsi="Arial"/>
          <w:snapToGrid w:val="0"/>
          <w:sz w:val="20"/>
          <w:szCs w:val="20"/>
        </w:rPr>
        <w:t xml:space="preserve">  </w:t>
      </w:r>
      <w:r w:rsidR="007D39FE">
        <w:rPr>
          <w:rFonts w:ascii="Arial" w:eastAsia="Times New Roman" w:hAnsi="Arial"/>
          <w:snapToGrid w:val="0"/>
          <w:sz w:val="20"/>
          <w:szCs w:val="20"/>
        </w:rPr>
        <w:t xml:space="preserve">  18</w:t>
      </w:r>
    </w:p>
    <w:p w:rsidR="001B6FB6" w:rsidRDefault="00A33E3E"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r>
        <w:rPr>
          <w:rFonts w:ascii="Arial" w:eastAsia="Times New Roman" w:hAnsi="Arial"/>
          <w:snapToGrid w:val="0"/>
          <w:sz w:val="20"/>
          <w:szCs w:val="20"/>
        </w:rPr>
        <w:tab/>
        <w:t>Insufficient Funds Recovery                                                    19</w:t>
      </w:r>
    </w:p>
    <w:p w:rsidR="00A33E3E" w:rsidRPr="001B6FB6" w:rsidRDefault="00A33E3E"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6.    PAYMENT OF ACCOUNT PAYABLE</w:t>
      </w:r>
    </w:p>
    <w:p w:rsidR="001B6FB6" w:rsidRPr="001B6FB6" w:rsidRDefault="001B6FB6" w:rsidP="001B6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autoSpaceDE/>
        <w:autoSpaceDN/>
        <w:adjustRightInd/>
        <w:rPr>
          <w:rFonts w:ascii="Arial" w:eastAsia="Times New Roman" w:hAnsi="Arial"/>
          <w:snapToGrid w:val="0"/>
          <w:sz w:val="20"/>
          <w:szCs w:val="20"/>
        </w:rPr>
      </w:pPr>
    </w:p>
    <w:p w:rsidR="001B6FB6" w:rsidRPr="001B6FB6" w:rsidRDefault="001B6FB6" w:rsidP="001B6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Procedure for paying bills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w:t>
      </w:r>
      <w:r w:rsidR="00A33E3E">
        <w:rPr>
          <w:rFonts w:ascii="Arial" w:eastAsia="Times New Roman" w:hAnsi="Arial"/>
          <w:snapToGrid w:val="0"/>
          <w:sz w:val="20"/>
          <w:szCs w:val="20"/>
        </w:rPr>
        <w:t>0</w:t>
      </w:r>
    </w:p>
    <w:p w:rsidR="001B6FB6" w:rsidRPr="001B6FB6" w:rsidRDefault="001B6FB6" w:rsidP="001B6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Procedure for submitting bills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w:t>
      </w:r>
      <w:r w:rsidR="00A33E3E">
        <w:rPr>
          <w:rFonts w:ascii="Arial" w:eastAsia="Times New Roman" w:hAnsi="Arial"/>
          <w:snapToGrid w:val="0"/>
          <w:sz w:val="20"/>
          <w:szCs w:val="20"/>
        </w:rPr>
        <w:t>1</w:t>
      </w:r>
    </w:p>
    <w:p w:rsidR="001B6FB6" w:rsidRPr="001B6FB6" w:rsidRDefault="001B6FB6" w:rsidP="001B6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Responsibility of receipts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w:t>
      </w:r>
      <w:r w:rsidR="00A33E3E">
        <w:rPr>
          <w:rFonts w:ascii="Arial" w:eastAsia="Times New Roman" w:hAnsi="Arial"/>
          <w:snapToGrid w:val="0"/>
          <w:sz w:val="20"/>
          <w:szCs w:val="20"/>
        </w:rPr>
        <w:t>2</w:t>
      </w:r>
    </w:p>
    <w:p w:rsidR="001B6FB6" w:rsidRPr="00A33E3E" w:rsidRDefault="00A33E3E" w:rsidP="001B6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autoSpaceDE/>
        <w:autoSpaceDN/>
        <w:adjustRightInd/>
        <w:rPr>
          <w:rFonts w:ascii="Arial" w:eastAsia="Times New Roman" w:hAnsi="Arial"/>
          <w:snapToGrid w:val="0"/>
          <w:sz w:val="20"/>
          <w:szCs w:val="20"/>
        </w:rPr>
      </w:pPr>
      <w:r>
        <w:rPr>
          <w:rFonts w:ascii="Arial" w:eastAsia="Times New Roman" w:hAnsi="Arial"/>
          <w:snapToGrid w:val="0"/>
          <w:sz w:val="22"/>
          <w:szCs w:val="20"/>
        </w:rPr>
        <w:tab/>
      </w:r>
      <w:r w:rsidRPr="00A33E3E">
        <w:rPr>
          <w:rFonts w:ascii="Arial" w:eastAsia="Times New Roman" w:hAnsi="Arial"/>
          <w:snapToGrid w:val="0"/>
          <w:sz w:val="20"/>
          <w:szCs w:val="20"/>
        </w:rPr>
        <w:t xml:space="preserve">Reimbursement of meeting Fees                               </w:t>
      </w:r>
      <w:r>
        <w:rPr>
          <w:rFonts w:ascii="Arial" w:eastAsia="Times New Roman" w:hAnsi="Arial"/>
          <w:snapToGrid w:val="0"/>
          <w:sz w:val="20"/>
          <w:szCs w:val="20"/>
        </w:rPr>
        <w:t xml:space="preserve">        </w:t>
      </w:r>
      <w:r w:rsidRPr="00A33E3E">
        <w:rPr>
          <w:rFonts w:ascii="Arial" w:eastAsia="Times New Roman" w:hAnsi="Arial"/>
          <w:snapToGrid w:val="0"/>
          <w:sz w:val="20"/>
          <w:szCs w:val="20"/>
        </w:rPr>
        <w:t xml:space="preserve">           23</w:t>
      </w:r>
    </w:p>
    <w:p w:rsidR="001B6FB6" w:rsidRPr="00A33E3E" w:rsidRDefault="001B6FB6"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p>
    <w:p w:rsidR="001B6FB6" w:rsidRPr="00A33E3E" w:rsidRDefault="001B6FB6"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p>
    <w:p w:rsidR="001B6FB6" w:rsidRPr="001B6FB6" w:rsidRDefault="001B6FB6"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p>
    <w:p w:rsidR="001B6FB6" w:rsidRPr="001B6FB6" w:rsidRDefault="001B6FB6"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p>
    <w:p w:rsidR="001B6FB6" w:rsidRPr="001B6FB6" w:rsidRDefault="001B6FB6" w:rsidP="001B6FB6">
      <w:pPr>
        <w:tabs>
          <w:tab w:val="left" w:pos="0"/>
          <w:tab w:val="left" w:pos="720"/>
        </w:tabs>
        <w:autoSpaceDE/>
        <w:autoSpaceDN/>
        <w:adjustRightInd/>
        <w:spacing w:line="259" w:lineRule="exact"/>
        <w:ind w:right="720"/>
        <w:rPr>
          <w:rFonts w:ascii="Arial" w:eastAsia="Times New Roman" w:hAnsi="Arial"/>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u w:val="single"/>
        </w:rPr>
      </w:pPr>
      <w:r w:rsidRPr="001B6FB6">
        <w:rPr>
          <w:rFonts w:ascii="Arial" w:eastAsia="Times New Roman" w:hAnsi="Arial"/>
          <w:b/>
          <w:snapToGrid w:val="0"/>
          <w:szCs w:val="20"/>
          <w:u w:val="single"/>
        </w:rPr>
        <w:t>POLICY</w:t>
      </w:r>
      <w:r w:rsidRPr="001B6FB6">
        <w:rPr>
          <w:rFonts w:ascii="Arial" w:eastAsia="Times New Roman" w:hAnsi="Arial"/>
          <w:b/>
          <w:snapToGrid w:val="0"/>
          <w:szCs w:val="20"/>
          <w:u w:val="single"/>
        </w:rPr>
        <w:tab/>
      </w:r>
      <w:r w:rsidR="0066301C">
        <w:rPr>
          <w:rFonts w:ascii="Arial" w:eastAsia="Times New Roman" w:hAnsi="Arial"/>
          <w:b/>
          <w:snapToGrid w:val="0"/>
          <w:szCs w:val="20"/>
          <w:u w:val="single"/>
        </w:rPr>
        <w:t>PAGE</w:t>
      </w:r>
    </w:p>
    <w:p w:rsidR="001B6FB6" w:rsidRPr="001B6FB6" w:rsidRDefault="001B6FB6" w:rsidP="001B6FB6">
      <w:pPr>
        <w:autoSpaceDE/>
        <w:autoSpaceDN/>
        <w:adjustRightInd/>
        <w:rPr>
          <w:rFonts w:ascii="Courier" w:eastAsia="Times New Roman" w:hAnsi="Courier"/>
          <w:snapToGrid w:val="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7.  MEETINGS</w:t>
      </w: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snapToGrid w:val="0"/>
          <w:sz w:val="20"/>
          <w:szCs w:val="20"/>
        </w:rPr>
      </w:pPr>
    </w:p>
    <w:p w:rsidR="001B6FB6" w:rsidRPr="001B6FB6" w:rsidRDefault="001B6FB6" w:rsidP="001B6FB6">
      <w:pPr>
        <w:tabs>
          <w:tab w:val="left" w:pos="0"/>
          <w:tab w:val="left" w:pos="739"/>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State Board of Directors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24</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 xml:space="preserve">Committee meetings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25</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Business meetings of members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26</w:t>
      </w:r>
      <w:r w:rsidRPr="001B6FB6">
        <w:rPr>
          <w:rFonts w:ascii="Arial" w:eastAsia="Times New Roman" w:hAnsi="Arial"/>
          <w:snapToGrid w:val="0"/>
          <w:sz w:val="20"/>
          <w:szCs w:val="20"/>
        </w:rPr>
        <w:tab/>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Notice of meetings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27</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Members right to submit business to board meeting</w:t>
      </w:r>
      <w:r w:rsidRPr="001B6FB6">
        <w:rPr>
          <w:rFonts w:ascii="Arial" w:eastAsia="Times New Roman" w:hAnsi="Arial"/>
          <w:snapToGrid w:val="0"/>
          <w:sz w:val="20"/>
          <w:szCs w:val="20"/>
        </w:rPr>
        <w:tab/>
      </w:r>
      <w:r w:rsidRPr="001B6FB6">
        <w:rPr>
          <w:rFonts w:ascii="Arial" w:eastAsia="Times New Roman" w:hAnsi="Arial"/>
          <w:snapToGrid w:val="0"/>
          <w:sz w:val="20"/>
          <w:szCs w:val="20"/>
        </w:rPr>
        <w:tab/>
        <w:t xml:space="preserve">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28</w:t>
      </w:r>
    </w:p>
    <w:p w:rsidR="001B6FB6" w:rsidRPr="001B6FB6" w:rsidRDefault="001B6FB6" w:rsidP="001B6FB6">
      <w:pPr>
        <w:tabs>
          <w:tab w:val="left" w:pos="-1440"/>
        </w:tabs>
        <w:autoSpaceDE/>
        <w:autoSpaceDN/>
        <w:adjustRightInd/>
        <w:ind w:firstLine="720"/>
        <w:rPr>
          <w:rFonts w:ascii="Arial" w:eastAsia="Times New Roman" w:hAnsi="Arial"/>
          <w:snapToGrid w:val="0"/>
          <w:sz w:val="22"/>
          <w:szCs w:val="20"/>
        </w:rPr>
      </w:pPr>
      <w:r w:rsidRPr="001B6FB6">
        <w:rPr>
          <w:rFonts w:ascii="Arial" w:eastAsia="Times New Roman" w:hAnsi="Arial"/>
          <w:snapToGrid w:val="0"/>
          <w:sz w:val="20"/>
          <w:szCs w:val="20"/>
        </w:rPr>
        <w:t>Procedure for verbal comment at state business meeting</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29</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keepNext/>
        <w:tabs>
          <w:tab w:val="left" w:pos="7939"/>
        </w:tabs>
        <w:autoSpaceDE/>
        <w:autoSpaceDN/>
        <w:adjustRightInd/>
        <w:ind w:left="720" w:right="720" w:hanging="720"/>
        <w:outlineLvl w:val="0"/>
        <w:rPr>
          <w:rFonts w:ascii="Arial" w:eastAsia="Times New Roman" w:hAnsi="Arial"/>
          <w:b/>
          <w:snapToGrid w:val="0"/>
          <w:sz w:val="20"/>
          <w:szCs w:val="20"/>
        </w:rPr>
      </w:pPr>
      <w:r w:rsidRPr="001B6FB6">
        <w:rPr>
          <w:rFonts w:ascii="Arial" w:eastAsia="Times New Roman" w:hAnsi="Arial"/>
          <w:b/>
          <w:snapToGrid w:val="0"/>
          <w:szCs w:val="20"/>
        </w:rPr>
        <w:t>8.   ORGANIZATION</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b/>
          <w:snapToGrid w:val="0"/>
          <w:sz w:val="20"/>
          <w:szCs w:val="20"/>
        </w:rPr>
        <w:tab/>
      </w:r>
      <w:r w:rsidRPr="001B6FB6">
        <w:rPr>
          <w:rFonts w:ascii="Arial" w:eastAsia="Times New Roman" w:hAnsi="Arial"/>
          <w:b/>
          <w:snapToGrid w:val="0"/>
          <w:sz w:val="20"/>
          <w:szCs w:val="20"/>
        </w:rPr>
        <w:tab/>
      </w:r>
      <w:r w:rsidRPr="001B6FB6">
        <w:rPr>
          <w:rFonts w:ascii="Arial" w:eastAsia="Times New Roman" w:hAnsi="Arial"/>
          <w:b/>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Board Duties &amp; Responsibilities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30</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Board of Directors Meetings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3</w:t>
      </w:r>
      <w:r w:rsidR="00A33E3E">
        <w:rPr>
          <w:rFonts w:ascii="Arial" w:eastAsia="Times New Roman" w:hAnsi="Arial"/>
          <w:snapToGrid w:val="0"/>
          <w:sz w:val="20"/>
          <w:szCs w:val="20"/>
        </w:rPr>
        <w:t>7</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 xml:space="preserve">No salary for members of the Board </w:t>
      </w:r>
      <w:proofErr w:type="spellStart"/>
      <w:r w:rsidRPr="001B6FB6">
        <w:rPr>
          <w:rFonts w:ascii="Arial" w:eastAsia="Times New Roman" w:hAnsi="Arial"/>
          <w:snapToGrid w:val="0"/>
          <w:sz w:val="20"/>
          <w:szCs w:val="20"/>
        </w:rPr>
        <w:t>or</w:t>
      </w:r>
      <w:proofErr w:type="spellEnd"/>
      <w:r w:rsidRPr="001B6FB6">
        <w:rPr>
          <w:rFonts w:ascii="Arial" w:eastAsia="Times New Roman" w:hAnsi="Arial"/>
          <w:snapToGrid w:val="0"/>
          <w:sz w:val="20"/>
          <w:szCs w:val="20"/>
        </w:rPr>
        <w:t xml:space="preserve"> Directors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39</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Absence from a board meeting</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40</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Resignation from a board or committee position</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41</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Firing from a board or committee position</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42</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Filling a vacancy of a board position</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 xml:space="preserve">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44</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keepNext/>
        <w:tabs>
          <w:tab w:val="left" w:pos="-1440"/>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9.</w:t>
      </w:r>
      <w:r w:rsidRPr="001B6FB6">
        <w:rPr>
          <w:rFonts w:ascii="Arial" w:eastAsia="Times New Roman" w:hAnsi="Arial"/>
          <w:b/>
          <w:snapToGrid w:val="0"/>
          <w:szCs w:val="20"/>
        </w:rPr>
        <w:tab/>
        <w:t>ELECTED OFFICERS</w:t>
      </w:r>
    </w:p>
    <w:p w:rsidR="001B6FB6" w:rsidRPr="001B6FB6" w:rsidRDefault="001B6FB6" w:rsidP="001B6FB6">
      <w:pPr>
        <w:tabs>
          <w:tab w:val="left" w:pos="-1440"/>
        </w:tabs>
        <w:autoSpaceDE/>
        <w:autoSpaceDN/>
        <w:adjustRightInd/>
        <w:ind w:firstLine="9360"/>
        <w:rPr>
          <w:rFonts w:ascii="Arial" w:eastAsia="Times New Roman" w:hAnsi="Arial"/>
          <w:snapToGrid w:val="0"/>
          <w:sz w:val="20"/>
          <w:szCs w:val="20"/>
        </w:rPr>
      </w:pP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Qualifications of candidates for office</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45</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Desirable Attributes for State Officers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4</w:t>
      </w:r>
      <w:r w:rsidR="00A33E3E">
        <w:rPr>
          <w:rFonts w:ascii="Arial" w:eastAsia="Times New Roman" w:hAnsi="Arial"/>
          <w:snapToGrid w:val="0"/>
          <w:sz w:val="20"/>
          <w:szCs w:val="20"/>
        </w:rPr>
        <w:t>6</w:t>
      </w:r>
      <w:r w:rsidRPr="001B6FB6">
        <w:rPr>
          <w:rFonts w:ascii="Arial" w:eastAsia="Times New Roman" w:hAnsi="Arial"/>
          <w:snapToGrid w:val="0"/>
          <w:sz w:val="20"/>
          <w:szCs w:val="20"/>
        </w:rPr>
        <w:t xml:space="preserve"> </w:t>
      </w:r>
    </w:p>
    <w:p w:rsidR="001B6FB6" w:rsidRPr="001B6FB6" w:rsidRDefault="001B6FB6" w:rsidP="001B6FB6">
      <w:pPr>
        <w:tabs>
          <w:tab w:val="left" w:pos="-1440"/>
        </w:tabs>
        <w:autoSpaceDE/>
        <w:autoSpaceDN/>
        <w:adjustRightInd/>
        <w:rPr>
          <w:rFonts w:ascii="Arial" w:eastAsia="Times New Roman" w:hAnsi="Arial"/>
          <w:b/>
          <w:snapToGrid w:val="0"/>
          <w:sz w:val="20"/>
          <w:szCs w:val="20"/>
        </w:rPr>
      </w:pPr>
    </w:p>
    <w:p w:rsidR="001B6FB6" w:rsidRPr="001B6FB6" w:rsidRDefault="001B6FB6" w:rsidP="001B6FB6">
      <w:pPr>
        <w:tabs>
          <w:tab w:val="left" w:pos="-1440"/>
        </w:tabs>
        <w:autoSpaceDE/>
        <w:autoSpaceDN/>
        <w:adjustRightInd/>
        <w:rPr>
          <w:rFonts w:ascii="Arial" w:eastAsia="Times New Roman" w:hAnsi="Arial"/>
          <w:snapToGrid w:val="0"/>
          <w:szCs w:val="20"/>
        </w:rPr>
      </w:pPr>
      <w:r w:rsidRPr="001B6FB6">
        <w:rPr>
          <w:rFonts w:ascii="Arial" w:eastAsia="Times New Roman" w:hAnsi="Arial"/>
          <w:b/>
          <w:snapToGrid w:val="0"/>
          <w:szCs w:val="20"/>
        </w:rPr>
        <w:t>10.</w:t>
      </w:r>
      <w:r w:rsidRPr="001B6FB6">
        <w:rPr>
          <w:rFonts w:ascii="Arial" w:eastAsia="Times New Roman" w:hAnsi="Arial"/>
          <w:b/>
          <w:snapToGrid w:val="0"/>
          <w:szCs w:val="20"/>
        </w:rPr>
        <w:tab/>
        <w:t>DISTRICT REPRESENTATION</w:t>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r w:rsidRPr="001B6FB6">
        <w:rPr>
          <w:rFonts w:ascii="Arial" w:eastAsia="Times New Roman" w:hAnsi="Arial"/>
          <w:snapToGrid w:val="0"/>
          <w:szCs w:val="20"/>
        </w:rPr>
        <w:tab/>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State Board of Directors; district representation</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47</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District boundary listings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48</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State membership lists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49</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Participation</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50</w:t>
      </w:r>
    </w:p>
    <w:p w:rsidR="001B6FB6" w:rsidRPr="001B6FB6" w:rsidRDefault="001B6FB6" w:rsidP="001B6FB6">
      <w:pPr>
        <w:tabs>
          <w:tab w:val="left" w:pos="-1440"/>
        </w:tabs>
        <w:autoSpaceDE/>
        <w:autoSpaceDN/>
        <w:adjustRightInd/>
        <w:rPr>
          <w:rFonts w:ascii="Arial" w:eastAsia="Times New Roman" w:hAnsi="Arial"/>
          <w:snapToGrid w:val="0"/>
          <w:sz w:val="22"/>
          <w:szCs w:val="20"/>
        </w:rPr>
      </w:pPr>
      <w:r w:rsidRPr="001B6FB6">
        <w:rPr>
          <w:rFonts w:ascii="Arial" w:eastAsia="Times New Roman" w:hAnsi="Arial"/>
          <w:snapToGrid w:val="0"/>
          <w:sz w:val="20"/>
          <w:szCs w:val="20"/>
        </w:rPr>
        <w:tab/>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 w:val="20"/>
          <w:szCs w:val="20"/>
        </w:rPr>
      </w:pPr>
      <w:r w:rsidRPr="001B6FB6">
        <w:rPr>
          <w:rFonts w:ascii="Arial" w:eastAsia="Times New Roman" w:hAnsi="Arial"/>
          <w:b/>
          <w:snapToGrid w:val="0"/>
          <w:szCs w:val="20"/>
        </w:rPr>
        <w:t>11.   NOMINATING COMMITTEE</w:t>
      </w:r>
      <w:r w:rsidRPr="001B6FB6">
        <w:rPr>
          <w:rFonts w:ascii="Arial" w:eastAsia="Times New Roman" w:hAnsi="Arial"/>
          <w:b/>
          <w:snapToGrid w:val="0"/>
          <w:szCs w:val="20"/>
        </w:rPr>
        <w:tab/>
      </w:r>
      <w:r w:rsidRPr="001B6FB6">
        <w:rPr>
          <w:rFonts w:ascii="Arial" w:eastAsia="Times New Roman" w:hAnsi="Arial"/>
          <w:b/>
          <w:snapToGrid w:val="0"/>
          <w:szCs w:val="20"/>
        </w:rPr>
        <w:tab/>
      </w:r>
      <w:r w:rsidRPr="001B6FB6">
        <w:rPr>
          <w:rFonts w:ascii="Arial" w:eastAsia="Times New Roman" w:hAnsi="Arial"/>
          <w:b/>
          <w:snapToGrid w:val="0"/>
          <w:szCs w:val="20"/>
        </w:rPr>
        <w:tab/>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Organization of the committee</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51</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Responsibilities of the committee</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52</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Ineligibility of a candidate</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5</w:t>
      </w:r>
      <w:r w:rsidR="00A33E3E">
        <w:rPr>
          <w:rFonts w:ascii="Arial" w:eastAsia="Times New Roman" w:hAnsi="Arial"/>
          <w:snapToGrid w:val="0"/>
          <w:sz w:val="20"/>
          <w:szCs w:val="20"/>
        </w:rPr>
        <w:t>3</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tabs>
          <w:tab w:val="left" w:pos="-1440"/>
        </w:tabs>
        <w:autoSpaceDE/>
        <w:autoSpaceDN/>
        <w:adjustRightInd/>
        <w:rPr>
          <w:rFonts w:ascii="Arial" w:eastAsia="Times New Roman" w:hAnsi="Arial"/>
          <w:b/>
          <w:snapToGrid w:val="0"/>
          <w:sz w:val="20"/>
          <w:szCs w:val="20"/>
        </w:rPr>
      </w:pPr>
      <w:r w:rsidRPr="001B6FB6">
        <w:rPr>
          <w:rFonts w:ascii="Arial" w:eastAsia="Times New Roman" w:hAnsi="Arial"/>
          <w:b/>
          <w:snapToGrid w:val="0"/>
          <w:szCs w:val="20"/>
        </w:rPr>
        <w:t>1</w:t>
      </w:r>
      <w:r w:rsidR="00A33E3E">
        <w:rPr>
          <w:rFonts w:ascii="Arial" w:eastAsia="Times New Roman" w:hAnsi="Arial"/>
          <w:b/>
          <w:snapToGrid w:val="0"/>
          <w:szCs w:val="20"/>
        </w:rPr>
        <w:t>2</w:t>
      </w:r>
      <w:r w:rsidRPr="001B6FB6">
        <w:rPr>
          <w:rFonts w:ascii="Arial" w:eastAsia="Times New Roman" w:hAnsi="Arial"/>
          <w:b/>
          <w:snapToGrid w:val="0"/>
          <w:szCs w:val="20"/>
        </w:rPr>
        <w:t>.   INSTALLATION OF OFFICERS</w:t>
      </w:r>
    </w:p>
    <w:p w:rsidR="001B6FB6" w:rsidRPr="001B6FB6" w:rsidRDefault="001B6FB6" w:rsidP="001B6FB6">
      <w:pPr>
        <w:tabs>
          <w:tab w:val="left" w:pos="-1440"/>
        </w:tabs>
        <w:autoSpaceDE/>
        <w:autoSpaceDN/>
        <w:adjustRightInd/>
        <w:rPr>
          <w:rFonts w:ascii="Arial" w:eastAsia="Times New Roman" w:hAnsi="Arial"/>
          <w:b/>
          <w:snapToGrid w:val="0"/>
          <w:sz w:val="20"/>
          <w:szCs w:val="20"/>
        </w:rPr>
      </w:pPr>
    </w:p>
    <w:p w:rsidR="001B6FB6" w:rsidRPr="001B6FB6" w:rsidRDefault="001B6FB6" w:rsidP="001B6FB6">
      <w:pPr>
        <w:tabs>
          <w:tab w:val="left" w:pos="-1440"/>
        </w:tabs>
        <w:autoSpaceDE/>
        <w:autoSpaceDN/>
        <w:adjustRightInd/>
        <w:ind w:left="720"/>
        <w:rPr>
          <w:rFonts w:ascii="Arial" w:eastAsia="Times New Roman" w:hAnsi="Arial"/>
          <w:snapToGrid w:val="0"/>
          <w:sz w:val="20"/>
          <w:szCs w:val="20"/>
        </w:rPr>
      </w:pPr>
      <w:r w:rsidRPr="001B6FB6">
        <w:rPr>
          <w:rFonts w:ascii="Arial" w:eastAsia="Times New Roman" w:hAnsi="Arial"/>
          <w:snapToGrid w:val="0"/>
          <w:sz w:val="20"/>
          <w:szCs w:val="20"/>
        </w:rPr>
        <w:t>Ceremony</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54</w:t>
      </w:r>
    </w:p>
    <w:p w:rsidR="001B6FB6" w:rsidRPr="001B6FB6" w:rsidRDefault="001B6FB6" w:rsidP="001B6FB6">
      <w:pPr>
        <w:tabs>
          <w:tab w:val="left" w:pos="-1440"/>
        </w:tabs>
        <w:autoSpaceDE/>
        <w:autoSpaceDN/>
        <w:adjustRightInd/>
        <w:ind w:left="720"/>
        <w:rPr>
          <w:rFonts w:ascii="Arial" w:eastAsia="Times New Roman" w:hAnsi="Arial"/>
          <w:snapToGrid w:val="0"/>
          <w:sz w:val="20"/>
          <w:szCs w:val="20"/>
        </w:rPr>
      </w:pPr>
    </w:p>
    <w:p w:rsidR="001B6FB6" w:rsidRPr="001B6FB6" w:rsidRDefault="001B6FB6" w:rsidP="001B6FB6">
      <w:pPr>
        <w:tabs>
          <w:tab w:val="left" w:pos="-1440"/>
        </w:tabs>
        <w:autoSpaceDE/>
        <w:autoSpaceDN/>
        <w:adjustRightInd/>
        <w:ind w:left="720"/>
        <w:rPr>
          <w:rFonts w:ascii="Arial" w:eastAsia="Times New Roman" w:hAnsi="Arial"/>
          <w:snapToGrid w:val="0"/>
          <w:sz w:val="20"/>
          <w:szCs w:val="20"/>
        </w:rPr>
      </w:pPr>
    </w:p>
    <w:p w:rsidR="001B6FB6" w:rsidRPr="001B6FB6" w:rsidRDefault="001B6FB6" w:rsidP="001B6FB6">
      <w:pPr>
        <w:tabs>
          <w:tab w:val="left" w:pos="-1440"/>
        </w:tabs>
        <w:autoSpaceDE/>
        <w:autoSpaceDN/>
        <w:adjustRightInd/>
        <w:ind w:left="720"/>
        <w:rPr>
          <w:rFonts w:ascii="Arial" w:eastAsia="Times New Roman" w:hAnsi="Arial"/>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lastRenderedPageBreak/>
        <w:tab/>
      </w:r>
    </w:p>
    <w:p w:rsidR="001B6FB6" w:rsidRPr="001B6FB6" w:rsidRDefault="001B6FB6" w:rsidP="001B6FB6">
      <w:pPr>
        <w:tabs>
          <w:tab w:val="left" w:pos="-1440"/>
        </w:tabs>
        <w:autoSpaceDE/>
        <w:autoSpaceDN/>
        <w:adjustRightInd/>
        <w:ind w:left="720"/>
        <w:rPr>
          <w:rFonts w:ascii="Arial" w:eastAsia="Times New Roman" w:hAnsi="Arial"/>
          <w:b/>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u w:val="single"/>
        </w:rPr>
      </w:pPr>
      <w:r w:rsidRPr="001B6FB6">
        <w:rPr>
          <w:rFonts w:ascii="Arial" w:eastAsia="Times New Roman" w:hAnsi="Arial"/>
          <w:b/>
          <w:snapToGrid w:val="0"/>
          <w:szCs w:val="20"/>
          <w:u w:val="single"/>
        </w:rPr>
        <w:t>POLIC</w:t>
      </w:r>
      <w:r w:rsidR="0066301C">
        <w:rPr>
          <w:rFonts w:ascii="Arial" w:eastAsia="Times New Roman" w:hAnsi="Arial"/>
          <w:b/>
          <w:snapToGrid w:val="0"/>
          <w:szCs w:val="20"/>
          <w:u w:val="single"/>
        </w:rPr>
        <w:t xml:space="preserve">Y                                                    </w:t>
      </w:r>
      <w:r w:rsidRPr="001B6FB6">
        <w:rPr>
          <w:rFonts w:ascii="Arial" w:eastAsia="Times New Roman" w:hAnsi="Arial"/>
          <w:snapToGrid w:val="0"/>
          <w:szCs w:val="20"/>
          <w:u w:val="single"/>
        </w:rPr>
        <w:t xml:space="preserve"> </w:t>
      </w:r>
      <w:r w:rsidRPr="001B6FB6">
        <w:rPr>
          <w:rFonts w:ascii="Arial" w:eastAsia="Times New Roman" w:hAnsi="Arial"/>
          <w:b/>
          <w:snapToGrid w:val="0"/>
          <w:szCs w:val="20"/>
          <w:u w:val="single"/>
        </w:rPr>
        <w:t>PAGE</w:t>
      </w:r>
    </w:p>
    <w:p w:rsidR="001B6FB6" w:rsidRPr="001B6FB6" w:rsidRDefault="001B6FB6" w:rsidP="001B6FB6">
      <w:pPr>
        <w:tabs>
          <w:tab w:val="left" w:pos="-1440"/>
        </w:tabs>
        <w:autoSpaceDE/>
        <w:autoSpaceDN/>
        <w:adjustRightInd/>
        <w:ind w:left="720"/>
        <w:rPr>
          <w:rFonts w:ascii="Arial" w:eastAsia="Times New Roman" w:hAnsi="Arial"/>
          <w:b/>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1</w:t>
      </w:r>
      <w:r w:rsidR="00A33E3E">
        <w:rPr>
          <w:rFonts w:ascii="Arial" w:eastAsia="Times New Roman" w:hAnsi="Arial"/>
          <w:b/>
          <w:snapToGrid w:val="0"/>
          <w:szCs w:val="20"/>
        </w:rPr>
        <w:t>3</w:t>
      </w:r>
      <w:r w:rsidRPr="001B6FB6">
        <w:rPr>
          <w:rFonts w:ascii="Arial" w:eastAsia="Times New Roman" w:hAnsi="Arial"/>
          <w:b/>
          <w:snapToGrid w:val="0"/>
          <w:szCs w:val="20"/>
        </w:rPr>
        <w:t>.   FINANCE COMMITTEE</w:t>
      </w:r>
      <w:r w:rsidRPr="001B6FB6">
        <w:rPr>
          <w:rFonts w:ascii="Arial" w:eastAsia="Times New Roman" w:hAnsi="Arial"/>
          <w:b/>
          <w:snapToGrid w:val="0"/>
          <w:szCs w:val="20"/>
        </w:rPr>
        <w:tab/>
      </w:r>
    </w:p>
    <w:p w:rsidR="001B6FB6" w:rsidRPr="001B6FB6" w:rsidRDefault="001B6FB6" w:rsidP="001B6FB6">
      <w:pPr>
        <w:tabs>
          <w:tab w:val="left" w:pos="0"/>
          <w:tab w:val="left" w:pos="720"/>
        </w:tabs>
        <w:autoSpaceDE/>
        <w:autoSpaceDN/>
        <w:adjustRightInd/>
        <w:rPr>
          <w:rFonts w:ascii="Arial" w:eastAsia="Times New Roman" w:hAnsi="Arial"/>
          <w:b/>
          <w:snapToGrid w:val="0"/>
          <w:sz w:val="20"/>
          <w:szCs w:val="20"/>
        </w:rPr>
      </w:pPr>
    </w:p>
    <w:p w:rsidR="001B6FB6" w:rsidRPr="001B6FB6" w:rsidRDefault="001B6FB6" w:rsidP="001B6FB6">
      <w:pPr>
        <w:tabs>
          <w:tab w:val="left" w:pos="0"/>
          <w:tab w:val="left" w:pos="720"/>
        </w:tabs>
        <w:autoSpaceDE/>
        <w:autoSpaceDN/>
        <w:adjustRightInd/>
        <w:rPr>
          <w:rFonts w:ascii="Arial" w:eastAsia="Times New Roman" w:hAnsi="Arial"/>
          <w:snapToGrid w:val="0"/>
          <w:sz w:val="20"/>
          <w:szCs w:val="20"/>
        </w:rPr>
      </w:pPr>
      <w:r w:rsidRPr="001B6FB6">
        <w:rPr>
          <w:rFonts w:ascii="Arial" w:eastAsia="Times New Roman" w:hAnsi="Arial"/>
          <w:b/>
          <w:snapToGrid w:val="0"/>
          <w:sz w:val="20"/>
          <w:szCs w:val="20"/>
        </w:rPr>
        <w:tab/>
      </w:r>
      <w:r w:rsidRPr="001B6FB6">
        <w:rPr>
          <w:rFonts w:ascii="Arial" w:eastAsia="Times New Roman" w:hAnsi="Arial"/>
          <w:snapToGrid w:val="0"/>
          <w:sz w:val="20"/>
          <w:szCs w:val="20"/>
        </w:rPr>
        <w:t xml:space="preserve">Organization of the committee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55</w:t>
      </w:r>
    </w:p>
    <w:p w:rsidR="001B6FB6" w:rsidRPr="001B6FB6" w:rsidRDefault="001B6FB6" w:rsidP="001B6FB6">
      <w:pPr>
        <w:tabs>
          <w:tab w:val="left" w:pos="0"/>
          <w:tab w:val="left" w:pos="72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Responsibilities of the committee</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56</w:t>
      </w:r>
    </w:p>
    <w:p w:rsidR="001B6FB6" w:rsidRDefault="001B6FB6" w:rsidP="001B6FB6">
      <w:pPr>
        <w:tabs>
          <w:tab w:val="left" w:pos="0"/>
          <w:tab w:val="left" w:pos="72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State budget</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57</w:t>
      </w:r>
    </w:p>
    <w:p w:rsidR="00A33E3E" w:rsidRPr="001B6FB6" w:rsidRDefault="00A33E3E" w:rsidP="001B6FB6">
      <w:pPr>
        <w:tabs>
          <w:tab w:val="left" w:pos="0"/>
          <w:tab w:val="left" w:pos="720"/>
        </w:tabs>
        <w:autoSpaceDE/>
        <w:autoSpaceDN/>
        <w:adjustRightInd/>
        <w:ind w:firstLine="720"/>
        <w:rPr>
          <w:rFonts w:ascii="Arial" w:eastAsia="Times New Roman" w:hAnsi="Arial"/>
          <w:snapToGrid w:val="0"/>
          <w:sz w:val="20"/>
          <w:szCs w:val="20"/>
        </w:rPr>
      </w:pPr>
      <w:r>
        <w:rPr>
          <w:rFonts w:ascii="Arial" w:eastAsia="Times New Roman" w:hAnsi="Arial"/>
          <w:snapToGrid w:val="0"/>
          <w:sz w:val="20"/>
          <w:szCs w:val="20"/>
        </w:rPr>
        <w:t>Annual Audit                                                                             58</w:t>
      </w:r>
    </w:p>
    <w:p w:rsidR="001B6FB6" w:rsidRPr="001B6FB6" w:rsidRDefault="001B6FB6" w:rsidP="001B6FB6">
      <w:pPr>
        <w:tabs>
          <w:tab w:val="left" w:pos="0"/>
          <w:tab w:val="left" w:pos="72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Financial Review irregularities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59</w:t>
      </w:r>
    </w:p>
    <w:p w:rsidR="001B6FB6" w:rsidRPr="001B6FB6" w:rsidRDefault="001B6FB6" w:rsidP="001B6FB6">
      <w:pPr>
        <w:tabs>
          <w:tab w:val="left" w:pos="0"/>
          <w:tab w:val="left" w:pos="72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Bank accounts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60</w:t>
      </w:r>
    </w:p>
    <w:p w:rsidR="001B6FB6" w:rsidRPr="001B6FB6" w:rsidRDefault="001B6FB6" w:rsidP="001B6FB6">
      <w:pPr>
        <w:tabs>
          <w:tab w:val="left" w:pos="0"/>
          <w:tab w:val="left" w:pos="72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Federal Employee Identification Number</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61</w:t>
      </w: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snapToGrid w:val="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1</w:t>
      </w:r>
      <w:r w:rsidR="00A33E3E">
        <w:rPr>
          <w:rFonts w:ascii="Arial" w:eastAsia="Times New Roman" w:hAnsi="Arial"/>
          <w:b/>
          <w:snapToGrid w:val="0"/>
          <w:szCs w:val="20"/>
        </w:rPr>
        <w:t>4</w:t>
      </w:r>
      <w:r w:rsidRPr="001B6FB6">
        <w:rPr>
          <w:rFonts w:ascii="Arial" w:eastAsia="Times New Roman" w:hAnsi="Arial"/>
          <w:b/>
          <w:snapToGrid w:val="0"/>
          <w:szCs w:val="20"/>
        </w:rPr>
        <w:t>.   REIMBURSEMENT</w:t>
      </w: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snapToGrid w:val="0"/>
          <w:sz w:val="20"/>
          <w:szCs w:val="20"/>
        </w:rPr>
      </w:pP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Reimbursement Procedure</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62</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State Board of Directors</w:t>
      </w:r>
      <w:r w:rsidRPr="001B6FB6">
        <w:rPr>
          <w:rFonts w:ascii="Arial" w:eastAsia="Times New Roman" w:hAnsi="Arial"/>
          <w:snapToGrid w:val="0"/>
          <w:sz w:val="20"/>
          <w:szCs w:val="20"/>
        </w:rPr>
        <w:tab/>
        <w:t>/Executive Board Members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64</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State Delegate to national Annual Meeting</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65</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Committees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 xml:space="preserve">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66</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State spokesperson</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67</w:t>
      </w:r>
    </w:p>
    <w:p w:rsidR="001B6FB6" w:rsidRPr="001B6FB6" w:rsidRDefault="001B6FB6" w:rsidP="001B6FB6">
      <w:pPr>
        <w:tabs>
          <w:tab w:val="left" w:pos="-1440"/>
        </w:tabs>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 xml:space="preserve">Authorized/unauthorized expenses </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68</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1</w:t>
      </w:r>
      <w:r w:rsidR="00A33E3E">
        <w:rPr>
          <w:rFonts w:ascii="Arial" w:eastAsia="Times New Roman" w:hAnsi="Arial"/>
          <w:b/>
          <w:snapToGrid w:val="0"/>
          <w:szCs w:val="20"/>
        </w:rPr>
        <w:t>5</w:t>
      </w:r>
      <w:r w:rsidRPr="001B6FB6">
        <w:rPr>
          <w:rFonts w:ascii="Arial" w:eastAsia="Times New Roman" w:hAnsi="Arial"/>
          <w:b/>
          <w:snapToGrid w:val="0"/>
          <w:szCs w:val="20"/>
        </w:rPr>
        <w:t>.   NEWSLETTER</w:t>
      </w:r>
    </w:p>
    <w:p w:rsidR="001B6FB6" w:rsidRPr="001B6FB6" w:rsidRDefault="001B6FB6" w:rsidP="001B6FB6">
      <w:pPr>
        <w:tabs>
          <w:tab w:val="left" w:pos="0"/>
          <w:tab w:val="left" w:pos="720"/>
        </w:tabs>
        <w:autoSpaceDE/>
        <w:autoSpaceDN/>
        <w:adjustRightInd/>
        <w:ind w:firstLine="720"/>
        <w:rPr>
          <w:rFonts w:ascii="Arial" w:eastAsia="Times New Roman" w:hAnsi="Arial"/>
          <w:b/>
          <w:snapToGrid w:val="0"/>
          <w:sz w:val="20"/>
          <w:szCs w:val="20"/>
        </w:rPr>
      </w:pP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b/>
          <w:snapToGrid w:val="0"/>
          <w:sz w:val="20"/>
          <w:szCs w:val="20"/>
        </w:rPr>
        <w:tab/>
      </w:r>
      <w:r w:rsidRPr="001B6FB6">
        <w:rPr>
          <w:rFonts w:ascii="Arial" w:eastAsia="Times New Roman" w:hAnsi="Arial"/>
          <w:snapToGrid w:val="0"/>
          <w:sz w:val="20"/>
          <w:szCs w:val="20"/>
        </w:rPr>
        <w:t>Printing and mailing</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69</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Content</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70</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Mailing Lists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71</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Advertisements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72</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1</w:t>
      </w:r>
      <w:r w:rsidR="00A33E3E">
        <w:rPr>
          <w:rFonts w:ascii="Arial" w:eastAsia="Times New Roman" w:hAnsi="Arial"/>
          <w:b/>
          <w:snapToGrid w:val="0"/>
          <w:szCs w:val="20"/>
        </w:rPr>
        <w:t>6</w:t>
      </w:r>
      <w:r w:rsidRPr="001B6FB6">
        <w:rPr>
          <w:rFonts w:ascii="Arial" w:eastAsia="Times New Roman" w:hAnsi="Arial"/>
          <w:b/>
          <w:snapToGrid w:val="0"/>
          <w:szCs w:val="20"/>
        </w:rPr>
        <w:t>.   FUNDRAISING</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Authority for final approval</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t>7</w:t>
      </w:r>
      <w:r w:rsidR="00A33E3E">
        <w:rPr>
          <w:rFonts w:ascii="Arial" w:eastAsia="Times New Roman" w:hAnsi="Arial"/>
          <w:snapToGrid w:val="0"/>
          <w:sz w:val="20"/>
          <w:szCs w:val="20"/>
        </w:rPr>
        <w:t>3</w:t>
      </w: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r>
    </w:p>
    <w:p w:rsidR="001B6FB6" w:rsidRPr="001B6FB6" w:rsidRDefault="001B6FB6" w:rsidP="001B6FB6">
      <w:pPr>
        <w:keepNext/>
        <w:tabs>
          <w:tab w:val="left" w:pos="0"/>
          <w:tab w:val="left" w:pos="7939"/>
        </w:tabs>
        <w:autoSpaceDE/>
        <w:autoSpaceDN/>
        <w:adjustRightInd/>
        <w:ind w:right="720"/>
        <w:outlineLvl w:val="0"/>
        <w:rPr>
          <w:rFonts w:ascii="Arial" w:eastAsia="Times New Roman" w:hAnsi="Arial"/>
          <w:b/>
          <w:snapToGrid w:val="0"/>
          <w:szCs w:val="20"/>
        </w:rPr>
      </w:pPr>
      <w:r w:rsidRPr="001B6FB6">
        <w:rPr>
          <w:rFonts w:ascii="Arial" w:eastAsia="Times New Roman" w:hAnsi="Arial"/>
          <w:b/>
          <w:snapToGrid w:val="0"/>
          <w:szCs w:val="20"/>
        </w:rPr>
        <w:t>1</w:t>
      </w:r>
      <w:r w:rsidR="00A33E3E">
        <w:rPr>
          <w:rFonts w:ascii="Arial" w:eastAsia="Times New Roman" w:hAnsi="Arial"/>
          <w:b/>
          <w:snapToGrid w:val="0"/>
          <w:szCs w:val="20"/>
        </w:rPr>
        <w:t>7</w:t>
      </w:r>
      <w:r w:rsidRPr="001B6FB6">
        <w:rPr>
          <w:rFonts w:ascii="Arial" w:eastAsia="Times New Roman" w:hAnsi="Arial"/>
          <w:b/>
          <w:snapToGrid w:val="0"/>
          <w:szCs w:val="20"/>
        </w:rPr>
        <w:t>.   AMENDMENTS</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tabs>
          <w:tab w:val="left" w:pos="-1440"/>
        </w:tabs>
        <w:autoSpaceDE/>
        <w:autoSpaceDN/>
        <w:adjustRightInd/>
        <w:rPr>
          <w:rFonts w:ascii="Arial" w:eastAsia="Times New Roman" w:hAnsi="Arial"/>
          <w:snapToGrid w:val="0"/>
          <w:sz w:val="20"/>
          <w:szCs w:val="20"/>
        </w:rPr>
      </w:pPr>
      <w:r w:rsidRPr="001B6FB6">
        <w:rPr>
          <w:rFonts w:ascii="Arial" w:eastAsia="Times New Roman" w:hAnsi="Arial"/>
          <w:snapToGrid w:val="0"/>
          <w:sz w:val="20"/>
          <w:szCs w:val="20"/>
        </w:rPr>
        <w:tab/>
        <w:t>Processing for amendments to the policy &amp; procedure manual</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74</w:t>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Pr="001B6FB6" w:rsidRDefault="001B6FB6" w:rsidP="001B6FB6">
      <w:pPr>
        <w:tabs>
          <w:tab w:val="left" w:pos="-1440"/>
        </w:tabs>
        <w:autoSpaceDE/>
        <w:autoSpaceDN/>
        <w:adjustRightInd/>
        <w:rPr>
          <w:rFonts w:ascii="Arial" w:eastAsia="Times New Roman" w:hAnsi="Arial"/>
          <w:snapToGrid w:val="0"/>
          <w:szCs w:val="20"/>
        </w:rPr>
      </w:pPr>
      <w:r w:rsidRPr="001B6FB6">
        <w:rPr>
          <w:rFonts w:ascii="Arial" w:eastAsia="Times New Roman" w:hAnsi="Arial"/>
          <w:b/>
          <w:snapToGrid w:val="0"/>
          <w:szCs w:val="20"/>
        </w:rPr>
        <w:t>1</w:t>
      </w:r>
      <w:r w:rsidR="00A33E3E">
        <w:rPr>
          <w:rFonts w:ascii="Arial" w:eastAsia="Times New Roman" w:hAnsi="Arial"/>
          <w:b/>
          <w:snapToGrid w:val="0"/>
          <w:szCs w:val="20"/>
        </w:rPr>
        <w:t>8</w:t>
      </w:r>
      <w:r w:rsidR="0066301C">
        <w:rPr>
          <w:rFonts w:ascii="Arial" w:eastAsia="Times New Roman" w:hAnsi="Arial"/>
          <w:b/>
          <w:snapToGrid w:val="0"/>
          <w:szCs w:val="20"/>
        </w:rPr>
        <w:t xml:space="preserve">.   </w:t>
      </w:r>
      <w:r w:rsidRPr="001B6FB6">
        <w:rPr>
          <w:rFonts w:ascii="Arial" w:eastAsia="Times New Roman" w:hAnsi="Arial"/>
          <w:b/>
          <w:snapToGrid w:val="0"/>
          <w:szCs w:val="20"/>
        </w:rPr>
        <w:t>RELATIONSHIP TO THE BYLAWS</w:t>
      </w:r>
      <w:r w:rsidRPr="001B6FB6">
        <w:rPr>
          <w:rFonts w:ascii="Arial" w:eastAsia="Times New Roman" w:hAnsi="Arial"/>
          <w:snapToGrid w:val="0"/>
          <w:szCs w:val="20"/>
        </w:rPr>
        <w:tab/>
      </w:r>
    </w:p>
    <w:p w:rsidR="001B6FB6" w:rsidRPr="001B6FB6" w:rsidRDefault="001B6FB6" w:rsidP="001B6FB6">
      <w:pPr>
        <w:tabs>
          <w:tab w:val="left" w:pos="-1440"/>
        </w:tabs>
        <w:autoSpaceDE/>
        <w:autoSpaceDN/>
        <w:adjustRightInd/>
        <w:rPr>
          <w:rFonts w:ascii="Arial" w:eastAsia="Times New Roman" w:hAnsi="Arial"/>
          <w:snapToGrid w:val="0"/>
          <w:sz w:val="20"/>
          <w:szCs w:val="20"/>
        </w:rPr>
      </w:pPr>
    </w:p>
    <w:p w:rsidR="001B6FB6" w:rsidRDefault="001B6FB6" w:rsidP="001B6FB6">
      <w:pPr>
        <w:autoSpaceDE/>
        <w:autoSpaceDN/>
        <w:adjustRightInd/>
        <w:ind w:firstLine="720"/>
        <w:rPr>
          <w:rFonts w:ascii="Arial" w:eastAsia="Times New Roman" w:hAnsi="Arial"/>
          <w:snapToGrid w:val="0"/>
          <w:sz w:val="20"/>
          <w:szCs w:val="20"/>
        </w:rPr>
      </w:pPr>
      <w:r w:rsidRPr="001B6FB6">
        <w:rPr>
          <w:rFonts w:ascii="Arial" w:eastAsia="Times New Roman" w:hAnsi="Arial"/>
          <w:snapToGrid w:val="0"/>
          <w:sz w:val="20"/>
          <w:szCs w:val="20"/>
        </w:rPr>
        <w:t>All policies must be in concurrence with the state bylaws</w:t>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Pr="001B6FB6">
        <w:rPr>
          <w:rFonts w:ascii="Arial" w:eastAsia="Times New Roman" w:hAnsi="Arial"/>
          <w:snapToGrid w:val="0"/>
          <w:sz w:val="20"/>
          <w:szCs w:val="20"/>
        </w:rPr>
        <w:tab/>
      </w:r>
      <w:r w:rsidR="00A33E3E">
        <w:rPr>
          <w:rFonts w:ascii="Arial" w:eastAsia="Times New Roman" w:hAnsi="Arial"/>
          <w:snapToGrid w:val="0"/>
          <w:sz w:val="20"/>
          <w:szCs w:val="20"/>
        </w:rPr>
        <w:t>75</w:t>
      </w:r>
    </w:p>
    <w:p w:rsidR="00A33E3E" w:rsidRPr="00A33E3E" w:rsidRDefault="00A33E3E" w:rsidP="00A33E3E">
      <w:pPr>
        <w:autoSpaceDE/>
        <w:autoSpaceDN/>
        <w:adjustRightInd/>
        <w:rPr>
          <w:rFonts w:ascii="Arial" w:eastAsia="Times New Roman" w:hAnsi="Arial" w:cs="Arial"/>
          <w:snapToGrid w:val="0"/>
          <w:szCs w:val="20"/>
        </w:rPr>
      </w:pPr>
    </w:p>
    <w:p w:rsidR="00A33E3E" w:rsidRPr="00A33E3E" w:rsidRDefault="00A33E3E" w:rsidP="00A33E3E">
      <w:pPr>
        <w:autoSpaceDE/>
        <w:autoSpaceDN/>
        <w:adjustRightInd/>
        <w:rPr>
          <w:rFonts w:ascii="Arial" w:eastAsia="Times New Roman" w:hAnsi="Arial" w:cs="Arial"/>
          <w:caps/>
          <w:snapToGrid w:val="0"/>
          <w:sz w:val="20"/>
          <w:szCs w:val="20"/>
        </w:rPr>
      </w:pPr>
      <w:r w:rsidRPr="00A33E3E">
        <w:rPr>
          <w:rFonts w:ascii="Arial" w:eastAsia="Times New Roman" w:hAnsi="Arial" w:cs="Arial"/>
          <w:b/>
          <w:snapToGrid w:val="0"/>
        </w:rPr>
        <w:t>19.</w:t>
      </w:r>
      <w:r w:rsidRPr="00A33E3E">
        <w:rPr>
          <w:rFonts w:ascii="Arial" w:eastAsia="Times New Roman" w:hAnsi="Arial" w:cs="Arial"/>
          <w:b/>
          <w:snapToGrid w:val="0"/>
        </w:rPr>
        <w:tab/>
      </w:r>
      <w:r w:rsidRPr="00E70C28">
        <w:rPr>
          <w:rFonts w:ascii="Arial" w:eastAsia="Times New Roman" w:hAnsi="Arial" w:cs="Arial"/>
          <w:b/>
          <w:caps/>
          <w:snapToGrid w:val="0"/>
        </w:rPr>
        <w:t>Declaration</w:t>
      </w:r>
      <w:r w:rsidRPr="00A33E3E">
        <w:rPr>
          <w:rFonts w:ascii="Arial" w:eastAsia="Times New Roman" w:hAnsi="Arial" w:cs="Arial"/>
          <w:b/>
          <w:caps/>
          <w:snapToGrid w:val="0"/>
          <w:sz w:val="20"/>
          <w:szCs w:val="20"/>
        </w:rPr>
        <w:t xml:space="preserve">                                      </w:t>
      </w:r>
      <w:r>
        <w:rPr>
          <w:rFonts w:ascii="Arial" w:eastAsia="Times New Roman" w:hAnsi="Arial" w:cs="Arial"/>
          <w:b/>
          <w:caps/>
          <w:snapToGrid w:val="0"/>
          <w:sz w:val="20"/>
          <w:szCs w:val="20"/>
        </w:rPr>
        <w:t xml:space="preserve">           </w:t>
      </w:r>
      <w:r w:rsidRPr="00A33E3E">
        <w:rPr>
          <w:rFonts w:ascii="Arial" w:eastAsia="Times New Roman" w:hAnsi="Arial" w:cs="Arial"/>
          <w:b/>
          <w:caps/>
          <w:snapToGrid w:val="0"/>
          <w:sz w:val="20"/>
          <w:szCs w:val="20"/>
        </w:rPr>
        <w:t xml:space="preserve">       </w:t>
      </w:r>
      <w:r w:rsidRPr="00A33E3E">
        <w:rPr>
          <w:rFonts w:ascii="Arial" w:eastAsia="Times New Roman" w:hAnsi="Arial" w:cs="Arial"/>
          <w:caps/>
          <w:snapToGrid w:val="0"/>
          <w:sz w:val="20"/>
          <w:szCs w:val="20"/>
        </w:rPr>
        <w:t>76</w:t>
      </w:r>
    </w:p>
    <w:p w:rsidR="001B6FB6" w:rsidRPr="001B6FB6" w:rsidRDefault="001B6FB6" w:rsidP="001B6FB6">
      <w:pPr>
        <w:autoSpaceDE/>
        <w:autoSpaceDN/>
        <w:adjustRightInd/>
        <w:jc w:val="right"/>
        <w:rPr>
          <w:rFonts w:ascii="Courier" w:eastAsia="Times New Roman" w:hAnsi="Courier"/>
          <w:snapToGrid w:val="0"/>
          <w:szCs w:val="20"/>
        </w:rPr>
      </w:pPr>
    </w:p>
    <w:p w:rsidR="001B6FB6" w:rsidRPr="001B6FB6" w:rsidRDefault="001B6FB6" w:rsidP="001B6FB6">
      <w:pPr>
        <w:autoSpaceDE/>
        <w:autoSpaceDN/>
        <w:adjustRightInd/>
        <w:jc w:val="right"/>
        <w:rPr>
          <w:rFonts w:ascii="Courier" w:eastAsia="Times New Roman" w:hAnsi="Courier"/>
          <w:snapToGrid w:val="0"/>
          <w:szCs w:val="20"/>
        </w:rPr>
      </w:pPr>
    </w:p>
    <w:p w:rsidR="001B6FB6" w:rsidRPr="001B6FB6" w:rsidRDefault="001B6FB6" w:rsidP="00DD43D6">
      <w:pPr>
        <w:spacing w:line="480" w:lineRule="auto"/>
        <w:rPr>
          <w:rFonts w:ascii="Arial" w:hAnsi="Arial" w:cs="Arial"/>
          <w:b/>
          <w:bCs/>
          <w:iCs/>
          <w:sz w:val="22"/>
          <w:szCs w:val="22"/>
        </w:rPr>
      </w:pPr>
    </w:p>
    <w:p w:rsidR="001B6FB6" w:rsidRDefault="001B6FB6" w:rsidP="00DD43D6">
      <w:pPr>
        <w:spacing w:line="480" w:lineRule="auto"/>
        <w:rPr>
          <w:rFonts w:ascii="Arial" w:hAnsi="Arial" w:cs="Arial"/>
          <w:b/>
          <w:bCs/>
          <w:iCs/>
        </w:rPr>
      </w:pPr>
    </w:p>
    <w:p w:rsidR="001B6FB6" w:rsidRDefault="001B6FB6" w:rsidP="00DD43D6">
      <w:pPr>
        <w:spacing w:line="480" w:lineRule="auto"/>
        <w:rPr>
          <w:rFonts w:ascii="Arial" w:hAnsi="Arial" w:cs="Arial"/>
          <w:b/>
          <w:bCs/>
          <w:iCs/>
        </w:rPr>
      </w:pPr>
    </w:p>
    <w:p w:rsidR="00D73A95" w:rsidRPr="003A1C4E" w:rsidRDefault="00F663C7" w:rsidP="00F663C7">
      <w:pPr>
        <w:rPr>
          <w:rFonts w:ascii="Arial" w:hAnsi="Arial" w:cs="Arial"/>
          <w:b/>
          <w:bCs/>
          <w:iCs/>
        </w:rPr>
      </w:pPr>
      <w:r w:rsidRPr="003A1C4E">
        <w:rPr>
          <w:rFonts w:ascii="Arial" w:hAnsi="Arial" w:cs="Arial"/>
          <w:b/>
          <w:bCs/>
          <w:iCs/>
        </w:rPr>
        <w:t>Policy</w:t>
      </w:r>
      <w:r w:rsidR="003A1C4E">
        <w:rPr>
          <w:rFonts w:ascii="Arial" w:hAnsi="Arial" w:cs="Arial"/>
          <w:b/>
          <w:bCs/>
          <w:iCs/>
        </w:rPr>
        <w:t xml:space="preserve"> 1.</w:t>
      </w:r>
      <w:r w:rsidR="000D5718" w:rsidRPr="003A1C4E">
        <w:rPr>
          <w:rFonts w:ascii="Arial" w:hAnsi="Arial" w:cs="Arial"/>
          <w:bCs/>
          <w:iCs/>
        </w:rPr>
        <w:tab/>
      </w:r>
      <w:bookmarkStart w:id="1" w:name="_Hlk502160661"/>
      <w:r w:rsidR="00071FFE" w:rsidRPr="003A1C4E">
        <w:rPr>
          <w:rFonts w:ascii="Arial" w:hAnsi="Arial" w:cs="Arial"/>
          <w:b/>
          <w:bCs/>
          <w:iCs/>
        </w:rPr>
        <w:t>MASTER COPY OF THE POLICY AND PROCEDURE MANUAL</w:t>
      </w:r>
      <w:bookmarkEnd w:id="1"/>
    </w:p>
    <w:p w:rsidR="00385688" w:rsidRPr="003A1C4E" w:rsidRDefault="00385688" w:rsidP="00F663C7">
      <w:pPr>
        <w:rPr>
          <w:rFonts w:ascii="Arial" w:hAnsi="Arial" w:cs="Arial"/>
          <w:b/>
          <w:bCs/>
          <w:iCs/>
        </w:rPr>
      </w:pPr>
    </w:p>
    <w:p w:rsidR="00F663C7" w:rsidRPr="003A1C4E" w:rsidRDefault="00801AE8" w:rsidP="00F663C7">
      <w:pPr>
        <w:rPr>
          <w:rFonts w:ascii="Arial" w:hAnsi="Arial" w:cs="Arial"/>
          <w:bCs/>
          <w:iCs/>
        </w:rPr>
      </w:pPr>
      <w:r>
        <w:rPr>
          <w:rFonts w:ascii="Arial" w:hAnsi="Arial" w:cs="Arial"/>
          <w:bCs/>
          <w:iCs/>
        </w:rPr>
        <w:tab/>
      </w:r>
      <w:r>
        <w:rPr>
          <w:rFonts w:ascii="Arial" w:hAnsi="Arial" w:cs="Arial"/>
          <w:bCs/>
          <w:iCs/>
        </w:rPr>
        <w:tab/>
      </w:r>
      <w:r w:rsidRPr="0066301C">
        <w:rPr>
          <w:rFonts w:ascii="Arial" w:hAnsi="Arial" w:cs="Arial"/>
          <w:b/>
          <w:bCs/>
          <w:iCs/>
        </w:rPr>
        <w:t>Policy Wording</w:t>
      </w:r>
      <w:r>
        <w:rPr>
          <w:rFonts w:ascii="Arial" w:hAnsi="Arial" w:cs="Arial"/>
          <w:bCs/>
          <w:iCs/>
        </w:rPr>
        <w:t>:</w:t>
      </w:r>
    </w:p>
    <w:p w:rsidR="00F663C7" w:rsidRPr="003A1C4E" w:rsidRDefault="00F663C7" w:rsidP="00F663C7">
      <w:pPr>
        <w:rPr>
          <w:rFonts w:ascii="Arial" w:hAnsi="Arial" w:cs="Arial"/>
          <w:b/>
          <w:bCs/>
          <w:iCs/>
        </w:rPr>
      </w:pPr>
      <w:r w:rsidRPr="003A1C4E">
        <w:rPr>
          <w:rFonts w:ascii="Arial" w:hAnsi="Arial" w:cs="Arial"/>
          <w:b/>
          <w:bCs/>
          <w:iCs/>
        </w:rPr>
        <w:t xml:space="preserve"> </w:t>
      </w:r>
    </w:p>
    <w:p w:rsidR="00C767A3" w:rsidRDefault="003A1C4E" w:rsidP="003A1C4E">
      <w:pPr>
        <w:pStyle w:val="ListParagraph"/>
        <w:tabs>
          <w:tab w:val="left" w:pos="-1440"/>
        </w:tabs>
        <w:ind w:left="1440"/>
        <w:rPr>
          <w:rFonts w:ascii="Arial" w:hAnsi="Arial" w:cs="Arial"/>
        </w:rPr>
      </w:pPr>
      <w:r>
        <w:rPr>
          <w:rFonts w:ascii="Arial" w:hAnsi="Arial" w:cs="Arial"/>
        </w:rPr>
        <w:t>The original Policy and Procedure shall be stored electronically with the State President. These policies and procedures shall be maintained in a loose</w:t>
      </w:r>
      <w:r w:rsidRPr="003A1C4E">
        <w:rPr>
          <w:rFonts w:ascii="Arial" w:hAnsi="Arial" w:cs="Arial"/>
        </w:rPr>
        <w:t>-leaf</w:t>
      </w:r>
      <w:r w:rsidR="00F663C7" w:rsidRPr="003A1C4E">
        <w:rPr>
          <w:rFonts w:ascii="Arial" w:hAnsi="Arial" w:cs="Arial"/>
        </w:rPr>
        <w:t xml:space="preserve"> binder reserved </w:t>
      </w:r>
      <w:r>
        <w:rPr>
          <w:rFonts w:ascii="Arial" w:hAnsi="Arial" w:cs="Arial"/>
        </w:rPr>
        <w:t>f</w:t>
      </w:r>
      <w:r w:rsidR="00F663C7" w:rsidRPr="003A1C4E">
        <w:rPr>
          <w:rFonts w:ascii="Arial" w:hAnsi="Arial" w:cs="Arial"/>
        </w:rPr>
        <w:t>or that purpose and it shall be the responsibility of the State President</w:t>
      </w:r>
      <w:r>
        <w:rPr>
          <w:rFonts w:ascii="Arial" w:hAnsi="Arial" w:cs="Arial"/>
        </w:rPr>
        <w:t xml:space="preserve"> </w:t>
      </w:r>
      <w:r w:rsidR="00F663C7" w:rsidRPr="003A1C4E">
        <w:rPr>
          <w:rFonts w:ascii="Arial" w:hAnsi="Arial" w:cs="Arial"/>
        </w:rPr>
        <w:t xml:space="preserve">to have possession of this manual during their term of office. </w:t>
      </w:r>
    </w:p>
    <w:p w:rsidR="003A1C4E" w:rsidRPr="003A1C4E" w:rsidRDefault="003A1C4E" w:rsidP="003A1C4E">
      <w:pPr>
        <w:pStyle w:val="ListParagraph"/>
        <w:tabs>
          <w:tab w:val="left" w:pos="-1440"/>
        </w:tabs>
        <w:ind w:left="1440"/>
        <w:rPr>
          <w:rFonts w:ascii="Arial" w:hAnsi="Arial" w:cs="Arial"/>
        </w:rPr>
      </w:pPr>
    </w:p>
    <w:p w:rsidR="00C767A3" w:rsidRDefault="003A1C4E" w:rsidP="003A1C4E">
      <w:pPr>
        <w:pStyle w:val="ListParagraph"/>
        <w:tabs>
          <w:tab w:val="left" w:pos="-1440"/>
        </w:tabs>
        <w:ind w:left="1440"/>
        <w:rPr>
          <w:rFonts w:ascii="Arial" w:hAnsi="Arial" w:cs="Arial"/>
        </w:rPr>
      </w:pPr>
      <w:r>
        <w:rPr>
          <w:rFonts w:ascii="Arial" w:hAnsi="Arial" w:cs="Arial"/>
        </w:rPr>
        <w:t>All members of the Board of Directors shall receive a copy of the Policy and Procedure Manual and at the end of each term the manual shall be returned to the state president.</w:t>
      </w:r>
    </w:p>
    <w:p w:rsidR="003A1C4E" w:rsidRDefault="003A1C4E" w:rsidP="000D5718">
      <w:pPr>
        <w:pStyle w:val="ListParagraph"/>
        <w:tabs>
          <w:tab w:val="left" w:pos="-1440"/>
        </w:tabs>
        <w:rPr>
          <w:rFonts w:ascii="Arial" w:hAnsi="Arial" w:cs="Arial"/>
        </w:rPr>
      </w:pPr>
    </w:p>
    <w:p w:rsidR="003A1C4E" w:rsidRPr="003A1C4E" w:rsidRDefault="003A1C4E" w:rsidP="003A1C4E">
      <w:pPr>
        <w:pStyle w:val="ListParagraph"/>
        <w:tabs>
          <w:tab w:val="left" w:pos="-1440"/>
        </w:tabs>
        <w:ind w:left="1440"/>
        <w:rPr>
          <w:rFonts w:ascii="Arial" w:hAnsi="Arial" w:cs="Arial"/>
        </w:rPr>
      </w:pPr>
      <w:r>
        <w:rPr>
          <w:rFonts w:ascii="Arial" w:hAnsi="Arial" w:cs="Arial"/>
        </w:rPr>
        <w:t>No additional copies shall be made of these policies and procedures. Any member may have reference to the manual by attending meetings to which the President brings the manual or by contacting the President and requesting to refer the manual.</w:t>
      </w:r>
    </w:p>
    <w:p w:rsidR="003A1C4E" w:rsidRDefault="00C767A3" w:rsidP="003A1C4E">
      <w:pPr>
        <w:pStyle w:val="ListParagraph"/>
        <w:tabs>
          <w:tab w:val="left" w:pos="-1440"/>
        </w:tabs>
        <w:spacing w:after="100" w:afterAutospacing="1"/>
        <w:rPr>
          <w:rFonts w:ascii="Arial" w:hAnsi="Arial" w:cs="Arial"/>
        </w:rPr>
      </w:pPr>
      <w:r w:rsidRPr="003A1C4E">
        <w:rPr>
          <w:rFonts w:ascii="Arial" w:hAnsi="Arial" w:cs="Arial"/>
        </w:rPr>
        <w:tab/>
      </w: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66301C" w:rsidRDefault="0066301C" w:rsidP="003A1C4E">
      <w:pPr>
        <w:pStyle w:val="ListParagraph"/>
        <w:tabs>
          <w:tab w:val="left" w:pos="-1440"/>
        </w:tabs>
        <w:spacing w:after="100" w:afterAutospacing="1"/>
        <w:rPr>
          <w:rFonts w:ascii="Arial" w:hAnsi="Arial" w:cs="Arial"/>
        </w:rPr>
      </w:pPr>
    </w:p>
    <w:p w:rsidR="0066301C" w:rsidRDefault="0066301C" w:rsidP="003A1C4E">
      <w:pPr>
        <w:pStyle w:val="ListParagraph"/>
        <w:tabs>
          <w:tab w:val="left" w:pos="-1440"/>
        </w:tabs>
        <w:spacing w:after="100" w:afterAutospacing="1"/>
        <w:rPr>
          <w:rFonts w:ascii="Arial" w:hAnsi="Arial" w:cs="Arial"/>
        </w:rPr>
      </w:pPr>
    </w:p>
    <w:p w:rsidR="0066301C" w:rsidRDefault="0066301C" w:rsidP="003A1C4E">
      <w:pPr>
        <w:pStyle w:val="ListParagraph"/>
        <w:tabs>
          <w:tab w:val="left" w:pos="-1440"/>
        </w:tabs>
        <w:spacing w:after="100" w:afterAutospacing="1"/>
        <w:rPr>
          <w:rFonts w:ascii="Arial" w:hAnsi="Arial" w:cs="Arial"/>
        </w:rPr>
      </w:pPr>
    </w:p>
    <w:p w:rsidR="0066301C" w:rsidRDefault="0066301C" w:rsidP="003A1C4E">
      <w:pPr>
        <w:pStyle w:val="ListParagraph"/>
        <w:tabs>
          <w:tab w:val="left" w:pos="-1440"/>
        </w:tabs>
        <w:spacing w:after="100" w:afterAutospacing="1"/>
        <w:rPr>
          <w:rFonts w:ascii="Arial" w:hAnsi="Arial" w:cs="Arial"/>
        </w:rPr>
      </w:pPr>
    </w:p>
    <w:p w:rsidR="0066301C" w:rsidRDefault="0066301C"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rPr>
      </w:pPr>
    </w:p>
    <w:p w:rsidR="00E402EB" w:rsidRDefault="00E402EB" w:rsidP="003A1C4E">
      <w:pPr>
        <w:pStyle w:val="ListParagraph"/>
        <w:tabs>
          <w:tab w:val="left" w:pos="-1440"/>
        </w:tabs>
        <w:spacing w:after="100" w:afterAutospacing="1"/>
        <w:rPr>
          <w:rFonts w:ascii="Arial" w:hAnsi="Arial" w:cs="Arial"/>
          <w:b/>
          <w:bCs/>
          <w:iCs/>
        </w:rPr>
      </w:pPr>
      <w:r w:rsidRPr="003A1C4E">
        <w:rPr>
          <w:rFonts w:ascii="Arial" w:hAnsi="Arial" w:cs="Arial"/>
          <w:b/>
          <w:bCs/>
          <w:iCs/>
        </w:rPr>
        <w:t>MASTER COPY OF THE POLICY AND PROCEDURE MANUAL</w:t>
      </w:r>
    </w:p>
    <w:p w:rsidR="00E402EB" w:rsidRPr="0066301C" w:rsidRDefault="00E402EB" w:rsidP="003A1C4E">
      <w:pPr>
        <w:pStyle w:val="ListParagraph"/>
        <w:tabs>
          <w:tab w:val="left" w:pos="-1440"/>
        </w:tabs>
        <w:spacing w:after="100" w:afterAutospacing="1"/>
        <w:rPr>
          <w:rFonts w:ascii="Arial" w:hAnsi="Arial" w:cs="Arial"/>
          <w:b/>
        </w:rPr>
      </w:pPr>
      <w:r>
        <w:rPr>
          <w:rFonts w:ascii="Arial" w:hAnsi="Arial" w:cs="Arial"/>
        </w:rPr>
        <w:t xml:space="preserve">                 </w:t>
      </w:r>
      <w:r w:rsidR="0066301C">
        <w:rPr>
          <w:rFonts w:ascii="Arial" w:hAnsi="Arial" w:cs="Arial"/>
        </w:rPr>
        <w:t>-</w:t>
      </w:r>
      <w:r w:rsidRPr="0066301C">
        <w:rPr>
          <w:rFonts w:ascii="Arial" w:hAnsi="Arial" w:cs="Arial"/>
          <w:b/>
        </w:rPr>
        <w:t>Update of policies and procedures</w:t>
      </w:r>
      <w:r w:rsidR="0066301C" w:rsidRPr="0066301C">
        <w:rPr>
          <w:rFonts w:ascii="Arial" w:hAnsi="Arial" w:cs="Arial"/>
          <w:b/>
        </w:rPr>
        <w:t>-</w:t>
      </w:r>
    </w:p>
    <w:p w:rsidR="00E402EB" w:rsidRPr="0066301C" w:rsidRDefault="00801AE8" w:rsidP="003A1C4E">
      <w:pPr>
        <w:pStyle w:val="ListParagraph"/>
        <w:tabs>
          <w:tab w:val="left" w:pos="-1440"/>
        </w:tabs>
        <w:spacing w:after="100" w:afterAutospacing="1"/>
        <w:rPr>
          <w:rFonts w:ascii="Arial" w:hAnsi="Arial" w:cs="Arial"/>
          <w:b/>
        </w:rPr>
      </w:pPr>
      <w:r w:rsidRPr="0066301C">
        <w:rPr>
          <w:rFonts w:ascii="Arial" w:hAnsi="Arial" w:cs="Arial"/>
          <w:b/>
        </w:rPr>
        <w:tab/>
      </w:r>
    </w:p>
    <w:p w:rsidR="00801AE8" w:rsidRPr="0066301C" w:rsidRDefault="00801AE8" w:rsidP="003A1C4E">
      <w:pPr>
        <w:pStyle w:val="ListParagraph"/>
        <w:tabs>
          <w:tab w:val="left" w:pos="-1440"/>
        </w:tabs>
        <w:spacing w:after="100" w:afterAutospacing="1"/>
        <w:rPr>
          <w:rFonts w:ascii="Arial" w:hAnsi="Arial" w:cs="Arial"/>
          <w:b/>
        </w:rPr>
      </w:pPr>
      <w:r>
        <w:rPr>
          <w:rFonts w:ascii="Arial" w:hAnsi="Arial" w:cs="Arial"/>
        </w:rPr>
        <w:tab/>
      </w:r>
      <w:r w:rsidR="0066301C">
        <w:rPr>
          <w:rFonts w:ascii="Arial" w:hAnsi="Arial" w:cs="Arial"/>
          <w:b/>
        </w:rPr>
        <w:t xml:space="preserve"> Policy Wording:</w:t>
      </w:r>
    </w:p>
    <w:p w:rsidR="00801AE8" w:rsidRDefault="00801AE8" w:rsidP="003A1C4E">
      <w:pPr>
        <w:pStyle w:val="ListParagraph"/>
        <w:tabs>
          <w:tab w:val="left" w:pos="-1440"/>
        </w:tabs>
        <w:spacing w:after="100" w:afterAutospacing="1"/>
        <w:rPr>
          <w:rFonts w:ascii="Arial" w:hAnsi="Arial" w:cs="Arial"/>
        </w:rPr>
      </w:pPr>
    </w:p>
    <w:p w:rsidR="00E402EB" w:rsidRPr="003A1C4E" w:rsidRDefault="00E402EB" w:rsidP="00E402EB">
      <w:pPr>
        <w:pStyle w:val="ListParagraph"/>
        <w:tabs>
          <w:tab w:val="left" w:pos="-1440"/>
        </w:tabs>
        <w:ind w:left="1440"/>
        <w:rPr>
          <w:rFonts w:ascii="Arial" w:hAnsi="Arial" w:cs="Arial"/>
        </w:rPr>
      </w:pPr>
      <w:r>
        <w:rPr>
          <w:rFonts w:ascii="Arial" w:hAnsi="Arial" w:cs="Arial"/>
        </w:rPr>
        <w:t>T</w:t>
      </w:r>
      <w:r w:rsidRPr="003A1C4E">
        <w:rPr>
          <w:rFonts w:ascii="Arial" w:hAnsi="Arial" w:cs="Arial"/>
        </w:rPr>
        <w:t>hese Policies and Procedures will be reviewed and updated by the Executive Board annually.</w:t>
      </w:r>
    </w:p>
    <w:p w:rsidR="00E402EB" w:rsidRPr="003A1C4E" w:rsidRDefault="00E402EB" w:rsidP="00E402EB">
      <w:pPr>
        <w:tabs>
          <w:tab w:val="left" w:pos="-1440"/>
        </w:tabs>
        <w:ind w:left="1440" w:hanging="1440"/>
        <w:rPr>
          <w:rFonts w:ascii="Arial" w:hAnsi="Arial" w:cs="Arial"/>
        </w:rPr>
      </w:pPr>
    </w:p>
    <w:p w:rsidR="00623B65" w:rsidRPr="003A1C4E" w:rsidRDefault="00623B65" w:rsidP="003A1C4E">
      <w:pPr>
        <w:pStyle w:val="ListParagraph"/>
        <w:tabs>
          <w:tab w:val="left" w:pos="-1440"/>
        </w:tabs>
        <w:spacing w:after="100" w:afterAutospacing="1"/>
        <w:ind w:left="1440"/>
        <w:rPr>
          <w:rFonts w:ascii="Arial" w:hAnsi="Arial" w:cs="Arial"/>
        </w:rPr>
      </w:pPr>
      <w:r w:rsidRPr="003A1C4E">
        <w:rPr>
          <w:rFonts w:ascii="Arial" w:hAnsi="Arial" w:cs="Arial"/>
        </w:rPr>
        <w:t>These policies and procedures can be revised or amended at any time by simple majority of the Board of Directors or by 3/4 vote of the membership. The proposed amendment shall be in writing and submitted to the President no later than 30 days prior to the State meeting.</w:t>
      </w:r>
    </w:p>
    <w:p w:rsidR="00623B65" w:rsidRPr="003A1C4E" w:rsidRDefault="003A1C4E" w:rsidP="00C767A3">
      <w:pPr>
        <w:tabs>
          <w:tab w:val="left" w:pos="-1440"/>
        </w:tabs>
        <w:ind w:left="1440" w:hanging="1440"/>
        <w:rPr>
          <w:rFonts w:ascii="Arial" w:hAnsi="Arial" w:cs="Arial"/>
        </w:rPr>
      </w:pPr>
      <w:r>
        <w:rPr>
          <w:rFonts w:ascii="Arial" w:hAnsi="Arial" w:cs="Arial"/>
        </w:rPr>
        <w:tab/>
      </w:r>
      <w:r w:rsidR="00623B65" w:rsidRPr="003A1C4E">
        <w:rPr>
          <w:rFonts w:ascii="Arial" w:hAnsi="Arial" w:cs="Arial"/>
        </w:rPr>
        <w:t>There shall not be any policy or procedure written within this manual that is in direct conflict with the by-laws of this State Association.</w:t>
      </w:r>
    </w:p>
    <w:p w:rsidR="00623B65" w:rsidRPr="003A1C4E" w:rsidRDefault="00623B65" w:rsidP="00623B65">
      <w:pPr>
        <w:rPr>
          <w:rFonts w:ascii="Arial" w:hAnsi="Arial" w:cs="Arial"/>
        </w:rPr>
      </w:pPr>
    </w:p>
    <w:p w:rsidR="00F663C7" w:rsidRPr="003A1C4E" w:rsidRDefault="000D5718" w:rsidP="00E402EB">
      <w:pPr>
        <w:pStyle w:val="ListParagraph"/>
        <w:tabs>
          <w:tab w:val="left" w:pos="-1440"/>
        </w:tabs>
        <w:ind w:left="1440"/>
        <w:rPr>
          <w:rFonts w:ascii="Arial" w:hAnsi="Arial" w:cs="Arial"/>
        </w:rPr>
      </w:pPr>
      <w:r w:rsidRPr="003A1C4E">
        <w:rPr>
          <w:rFonts w:ascii="Arial" w:hAnsi="Arial" w:cs="Arial"/>
        </w:rPr>
        <w:tab/>
      </w:r>
    </w:p>
    <w:p w:rsidR="00F663C7" w:rsidRPr="003A1C4E" w:rsidRDefault="00F663C7"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Default="00385688"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Default="0066301C" w:rsidP="00F663C7">
      <w:pPr>
        <w:tabs>
          <w:tab w:val="left" w:pos="-1440"/>
        </w:tabs>
        <w:ind w:left="1440" w:hanging="1440"/>
        <w:rPr>
          <w:rFonts w:ascii="Arial" w:hAnsi="Arial" w:cs="Arial"/>
        </w:rPr>
      </w:pPr>
    </w:p>
    <w:p w:rsidR="0066301C" w:rsidRPr="003A1C4E" w:rsidRDefault="0066301C"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Pr="003A1C4E" w:rsidRDefault="00385688" w:rsidP="00F663C7">
      <w:pPr>
        <w:tabs>
          <w:tab w:val="left" w:pos="-1440"/>
        </w:tabs>
        <w:ind w:left="1440" w:hanging="1440"/>
        <w:rPr>
          <w:rFonts w:ascii="Arial" w:hAnsi="Arial" w:cs="Arial"/>
        </w:rPr>
      </w:pPr>
    </w:p>
    <w:p w:rsidR="00385688" w:rsidRDefault="00E402EB" w:rsidP="00E402EB">
      <w:pPr>
        <w:tabs>
          <w:tab w:val="left" w:pos="-1440"/>
        </w:tabs>
        <w:ind w:left="1440" w:hanging="1440"/>
        <w:jc w:val="center"/>
        <w:rPr>
          <w:rFonts w:ascii="Arial" w:hAnsi="Arial" w:cs="Arial"/>
          <w:b/>
          <w:bCs/>
          <w:iCs/>
        </w:rPr>
      </w:pPr>
      <w:r w:rsidRPr="003A1C4E">
        <w:rPr>
          <w:rFonts w:ascii="Arial" w:hAnsi="Arial" w:cs="Arial"/>
          <w:b/>
          <w:bCs/>
          <w:iCs/>
        </w:rPr>
        <w:t>MASTER COPY OF THE POLICY AND PROCEDURE MANUAL</w:t>
      </w:r>
    </w:p>
    <w:p w:rsidR="00E402EB" w:rsidRPr="00C17561" w:rsidRDefault="00C17561" w:rsidP="00E402EB">
      <w:pPr>
        <w:tabs>
          <w:tab w:val="left" w:pos="-1440"/>
        </w:tabs>
        <w:ind w:left="1440" w:hanging="1440"/>
        <w:jc w:val="center"/>
        <w:rPr>
          <w:rFonts w:ascii="Arial" w:hAnsi="Arial" w:cs="Arial"/>
          <w:b/>
        </w:rPr>
      </w:pPr>
      <w:r>
        <w:rPr>
          <w:rFonts w:ascii="Arial" w:hAnsi="Arial" w:cs="Arial"/>
        </w:rPr>
        <w:t>-</w:t>
      </w:r>
      <w:r w:rsidR="00E402EB" w:rsidRPr="00C17561">
        <w:rPr>
          <w:rFonts w:ascii="Arial" w:hAnsi="Arial" w:cs="Arial"/>
          <w:b/>
        </w:rPr>
        <w:t>Responsibility of transferring to new officer</w:t>
      </w:r>
      <w:r w:rsidRPr="00C17561">
        <w:rPr>
          <w:rFonts w:ascii="Arial" w:hAnsi="Arial" w:cs="Arial"/>
          <w:b/>
        </w:rPr>
        <w:t>-</w:t>
      </w:r>
    </w:p>
    <w:p w:rsidR="00E402EB" w:rsidRPr="00C17561" w:rsidRDefault="00E402EB" w:rsidP="00E402EB">
      <w:pPr>
        <w:tabs>
          <w:tab w:val="left" w:pos="-1440"/>
        </w:tabs>
        <w:ind w:left="1440" w:hanging="1440"/>
        <w:jc w:val="center"/>
        <w:rPr>
          <w:rFonts w:ascii="Arial" w:hAnsi="Arial" w:cs="Arial"/>
          <w:b/>
        </w:rPr>
      </w:pPr>
    </w:p>
    <w:p w:rsidR="00801AE8" w:rsidRPr="00C17561" w:rsidRDefault="00801AE8" w:rsidP="00801AE8">
      <w:pPr>
        <w:tabs>
          <w:tab w:val="left" w:pos="-1440"/>
        </w:tabs>
        <w:ind w:left="1440" w:hanging="1440"/>
        <w:rPr>
          <w:rFonts w:ascii="Arial" w:hAnsi="Arial" w:cs="Arial"/>
          <w:b/>
        </w:rPr>
      </w:pPr>
      <w:r w:rsidRPr="00C17561">
        <w:rPr>
          <w:rFonts w:ascii="Arial" w:hAnsi="Arial" w:cs="Arial"/>
          <w:b/>
        </w:rPr>
        <w:tab/>
        <w:t>Policy Wording:</w:t>
      </w:r>
    </w:p>
    <w:p w:rsidR="00385688" w:rsidRPr="003A1C4E" w:rsidRDefault="00385688" w:rsidP="00F663C7">
      <w:pPr>
        <w:tabs>
          <w:tab w:val="left" w:pos="-1440"/>
        </w:tabs>
        <w:ind w:left="1440" w:hanging="1440"/>
        <w:rPr>
          <w:rFonts w:ascii="Arial" w:hAnsi="Arial" w:cs="Arial"/>
        </w:rPr>
      </w:pPr>
    </w:p>
    <w:p w:rsidR="00385688" w:rsidRPr="003A1C4E" w:rsidRDefault="00E402EB" w:rsidP="00F663C7">
      <w:pPr>
        <w:tabs>
          <w:tab w:val="left" w:pos="-1440"/>
        </w:tabs>
        <w:ind w:left="1440" w:hanging="1440"/>
        <w:rPr>
          <w:rFonts w:ascii="Arial" w:hAnsi="Arial" w:cs="Arial"/>
        </w:rPr>
      </w:pPr>
      <w:r>
        <w:rPr>
          <w:rFonts w:ascii="Arial" w:hAnsi="Arial" w:cs="Arial"/>
        </w:rPr>
        <w:tab/>
        <w:t>These policies and procedures shall be given to the newly installed officers at the time of installation. Should no installation ceremony take place, the outgoing officers shall transfer the manual into the new officers’ possession in no more than seven (7) days from the official date of transfer of leadership.</w:t>
      </w:r>
    </w:p>
    <w:p w:rsidR="00385688" w:rsidRPr="003A1C4E" w:rsidRDefault="00385688" w:rsidP="00F663C7">
      <w:pPr>
        <w:tabs>
          <w:tab w:val="left" w:pos="-1440"/>
        </w:tabs>
        <w:ind w:left="1440" w:hanging="1440"/>
        <w:rPr>
          <w:rFonts w:ascii="Arial" w:hAnsi="Arial" w:cs="Arial"/>
        </w:rPr>
      </w:pPr>
    </w:p>
    <w:p w:rsidR="00385688" w:rsidRDefault="00385688" w:rsidP="00F663C7">
      <w:pPr>
        <w:tabs>
          <w:tab w:val="left" w:pos="-1440"/>
        </w:tabs>
        <w:ind w:left="1440" w:hanging="1440"/>
        <w:rPr>
          <w:rFonts w:ascii="Arial" w:hAnsi="Arial" w:cs="Arial"/>
        </w:rPr>
      </w:pPr>
    </w:p>
    <w:p w:rsidR="00E402EB" w:rsidRDefault="00E402EB" w:rsidP="00F663C7">
      <w:pPr>
        <w:tabs>
          <w:tab w:val="left" w:pos="-1440"/>
        </w:tabs>
        <w:ind w:left="1440" w:hanging="1440"/>
        <w:rPr>
          <w:rFonts w:ascii="Arial" w:hAnsi="Arial" w:cs="Arial"/>
        </w:rPr>
      </w:pPr>
    </w:p>
    <w:p w:rsidR="00E402EB" w:rsidRDefault="00E402EB"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E402EB" w:rsidRDefault="00E402EB" w:rsidP="00F663C7">
      <w:pPr>
        <w:tabs>
          <w:tab w:val="left" w:pos="-1440"/>
        </w:tabs>
        <w:ind w:left="1440" w:hanging="1440"/>
        <w:rPr>
          <w:rFonts w:ascii="Arial" w:hAnsi="Arial" w:cs="Arial"/>
        </w:rPr>
      </w:pPr>
    </w:p>
    <w:p w:rsidR="00E402EB" w:rsidRDefault="00E402EB" w:rsidP="00F663C7">
      <w:pPr>
        <w:tabs>
          <w:tab w:val="left" w:pos="-1440"/>
        </w:tabs>
        <w:ind w:left="1440" w:hanging="1440"/>
        <w:rPr>
          <w:rFonts w:ascii="Arial" w:hAnsi="Arial" w:cs="Arial"/>
        </w:rPr>
      </w:pPr>
    </w:p>
    <w:p w:rsidR="00E402EB" w:rsidRDefault="00E402EB" w:rsidP="00F663C7">
      <w:pPr>
        <w:tabs>
          <w:tab w:val="left" w:pos="-1440"/>
        </w:tabs>
        <w:ind w:left="1440" w:hanging="1440"/>
        <w:rPr>
          <w:rFonts w:ascii="Arial" w:hAnsi="Arial" w:cs="Arial"/>
        </w:rPr>
      </w:pPr>
    </w:p>
    <w:p w:rsidR="00E402EB" w:rsidRPr="00AC0367" w:rsidRDefault="00E402EB" w:rsidP="00F663C7">
      <w:pPr>
        <w:tabs>
          <w:tab w:val="left" w:pos="-1440"/>
        </w:tabs>
        <w:ind w:left="1440" w:hanging="1440"/>
        <w:rPr>
          <w:rFonts w:ascii="Arial" w:hAnsi="Arial" w:cs="Arial"/>
          <w:b/>
        </w:rPr>
      </w:pPr>
      <w:r w:rsidRPr="00AC0367">
        <w:rPr>
          <w:rFonts w:ascii="Arial" w:hAnsi="Arial" w:cs="Arial"/>
          <w:b/>
        </w:rPr>
        <w:t>Policy 2:</w:t>
      </w:r>
      <w:r w:rsidRPr="00AC0367">
        <w:rPr>
          <w:rFonts w:ascii="Arial" w:hAnsi="Arial" w:cs="Arial"/>
          <w:b/>
        </w:rPr>
        <w:tab/>
      </w:r>
      <w:r w:rsidRPr="00AC0367">
        <w:rPr>
          <w:rFonts w:ascii="Arial" w:hAnsi="Arial" w:cs="Arial"/>
          <w:b/>
        </w:rPr>
        <w:tab/>
        <w:t>INSIGNIA</w:t>
      </w:r>
    </w:p>
    <w:p w:rsidR="00E402EB" w:rsidRPr="00AC0367" w:rsidRDefault="00E402EB" w:rsidP="00F663C7">
      <w:pPr>
        <w:tabs>
          <w:tab w:val="left" w:pos="-1440"/>
        </w:tabs>
        <w:ind w:left="1440" w:hanging="1440"/>
        <w:rPr>
          <w:rFonts w:ascii="Arial" w:hAnsi="Arial" w:cs="Arial"/>
          <w:b/>
        </w:rPr>
      </w:pPr>
      <w:r>
        <w:rPr>
          <w:rFonts w:ascii="Arial" w:hAnsi="Arial" w:cs="Arial"/>
        </w:rPr>
        <w:tab/>
      </w:r>
      <w:r>
        <w:rPr>
          <w:rFonts w:ascii="Arial" w:hAnsi="Arial" w:cs="Arial"/>
        </w:rPr>
        <w:tab/>
      </w:r>
      <w:r w:rsidR="00C17561">
        <w:rPr>
          <w:rFonts w:ascii="Arial" w:hAnsi="Arial" w:cs="Arial"/>
        </w:rPr>
        <w:t>-</w:t>
      </w:r>
      <w:r w:rsidRPr="00AC0367">
        <w:rPr>
          <w:rFonts w:ascii="Arial" w:hAnsi="Arial" w:cs="Arial"/>
          <w:b/>
        </w:rPr>
        <w:t>Use of Logo</w:t>
      </w:r>
      <w:r w:rsidR="00C17561">
        <w:rPr>
          <w:rFonts w:ascii="Arial" w:hAnsi="Arial" w:cs="Arial"/>
          <w:b/>
        </w:rPr>
        <w:t>-</w:t>
      </w:r>
    </w:p>
    <w:p w:rsidR="00E402EB" w:rsidRDefault="00E402EB"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Pr="00C17561" w:rsidRDefault="00801AE8" w:rsidP="00F663C7">
      <w:pPr>
        <w:tabs>
          <w:tab w:val="left" w:pos="-1440"/>
        </w:tabs>
        <w:ind w:left="1440" w:hanging="1440"/>
        <w:rPr>
          <w:rFonts w:ascii="Arial" w:hAnsi="Arial" w:cs="Arial"/>
          <w:b/>
        </w:rPr>
      </w:pPr>
      <w:r>
        <w:rPr>
          <w:rFonts w:ascii="Arial" w:hAnsi="Arial" w:cs="Arial"/>
        </w:rPr>
        <w:tab/>
      </w:r>
      <w:r w:rsidRPr="00C17561">
        <w:rPr>
          <w:rFonts w:ascii="Arial" w:hAnsi="Arial" w:cs="Arial"/>
          <w:b/>
        </w:rPr>
        <w:t>Policy Wording:</w:t>
      </w:r>
    </w:p>
    <w:p w:rsidR="00801AE8" w:rsidRDefault="00801AE8" w:rsidP="00F663C7">
      <w:pPr>
        <w:tabs>
          <w:tab w:val="left" w:pos="-1440"/>
        </w:tabs>
        <w:ind w:left="1440" w:hanging="1440"/>
        <w:rPr>
          <w:rFonts w:ascii="Arial" w:hAnsi="Arial" w:cs="Arial"/>
        </w:rPr>
      </w:pPr>
    </w:p>
    <w:p w:rsidR="00E402EB" w:rsidRDefault="00E402EB" w:rsidP="00F663C7">
      <w:pPr>
        <w:tabs>
          <w:tab w:val="left" w:pos="-1440"/>
        </w:tabs>
        <w:ind w:left="1440" w:hanging="1440"/>
        <w:rPr>
          <w:rFonts w:ascii="Arial" w:hAnsi="Arial" w:cs="Arial"/>
        </w:rPr>
      </w:pPr>
      <w:r>
        <w:rPr>
          <w:rFonts w:ascii="Arial" w:hAnsi="Arial" w:cs="Arial"/>
        </w:rPr>
        <w:tab/>
        <w:t xml:space="preserve">Members of the Association of </w:t>
      </w:r>
      <w:r w:rsidR="00AC0367">
        <w:rPr>
          <w:rFonts w:ascii="Arial" w:hAnsi="Arial" w:cs="Arial"/>
        </w:rPr>
        <w:t>Nutrition</w:t>
      </w:r>
      <w:r>
        <w:rPr>
          <w:rFonts w:ascii="Arial" w:hAnsi="Arial" w:cs="Arial"/>
        </w:rPr>
        <w:t xml:space="preserve"> &amp; Foodservice Professionals shall have sole use of the </w:t>
      </w:r>
      <w:r w:rsidR="00AC0367">
        <w:rPr>
          <w:rFonts w:ascii="Arial" w:hAnsi="Arial" w:cs="Arial"/>
        </w:rPr>
        <w:t>official logo</w:t>
      </w:r>
    </w:p>
    <w:p w:rsidR="00AC0367" w:rsidRDefault="00AC0367" w:rsidP="00F663C7">
      <w:pPr>
        <w:tabs>
          <w:tab w:val="left" w:pos="-1440"/>
        </w:tabs>
        <w:ind w:left="1440" w:hanging="1440"/>
        <w:rPr>
          <w:rFonts w:ascii="Arial" w:hAnsi="Arial" w:cs="Arial"/>
        </w:rPr>
      </w:pPr>
      <w:r>
        <w:rPr>
          <w:rFonts w:ascii="Arial" w:hAnsi="Arial" w:cs="Arial"/>
        </w:rPr>
        <w:tab/>
      </w:r>
    </w:p>
    <w:p w:rsidR="00AC0367" w:rsidRPr="003A1C4E" w:rsidRDefault="00AC0367" w:rsidP="00F663C7">
      <w:pPr>
        <w:tabs>
          <w:tab w:val="left" w:pos="-1440"/>
        </w:tabs>
        <w:ind w:left="1440" w:hanging="1440"/>
        <w:rPr>
          <w:rFonts w:ascii="Arial" w:hAnsi="Arial" w:cs="Arial"/>
        </w:rPr>
      </w:pPr>
      <w:r>
        <w:rPr>
          <w:rFonts w:ascii="Arial" w:hAnsi="Arial" w:cs="Arial"/>
        </w:rPr>
        <w:tab/>
        <w:t>The chapter may not deface or otherwise adulterate the ANFP logo without express consent from the ANFP national office</w:t>
      </w:r>
    </w:p>
    <w:p w:rsidR="00385688" w:rsidRDefault="00385688"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AC0367" w:rsidRPr="00C17561" w:rsidRDefault="00C17561" w:rsidP="00F663C7">
      <w:pPr>
        <w:tabs>
          <w:tab w:val="left" w:pos="-1440"/>
        </w:tabs>
        <w:ind w:left="1440" w:hanging="1440"/>
        <w:rPr>
          <w:rFonts w:ascii="Arial" w:hAnsi="Arial" w:cs="Arial"/>
          <w:b/>
        </w:rPr>
      </w:pPr>
      <w:r>
        <w:rPr>
          <w:rFonts w:ascii="Arial" w:hAnsi="Arial" w:cs="Arial"/>
        </w:rPr>
        <w:tab/>
      </w:r>
      <w:r w:rsidR="00AC0367" w:rsidRPr="00C17561">
        <w:rPr>
          <w:rFonts w:ascii="Arial" w:hAnsi="Arial" w:cs="Arial"/>
          <w:b/>
        </w:rPr>
        <w:t>INSIGNIA</w:t>
      </w:r>
    </w:p>
    <w:p w:rsidR="00AC0367" w:rsidRPr="00C17561" w:rsidRDefault="00AC0367" w:rsidP="00F663C7">
      <w:pPr>
        <w:tabs>
          <w:tab w:val="left" w:pos="-1440"/>
        </w:tabs>
        <w:ind w:left="1440" w:hanging="1440"/>
        <w:rPr>
          <w:rFonts w:ascii="Arial" w:hAnsi="Arial" w:cs="Arial"/>
          <w:b/>
        </w:rPr>
      </w:pPr>
      <w:r w:rsidRPr="00C17561">
        <w:rPr>
          <w:rFonts w:ascii="Arial" w:hAnsi="Arial" w:cs="Arial"/>
          <w:b/>
        </w:rPr>
        <w:tab/>
      </w:r>
      <w:r w:rsidR="00C17561">
        <w:rPr>
          <w:rFonts w:ascii="Arial" w:hAnsi="Arial" w:cs="Arial"/>
          <w:b/>
        </w:rPr>
        <w:t>-</w:t>
      </w:r>
      <w:r w:rsidRPr="00C17561">
        <w:rPr>
          <w:rFonts w:ascii="Arial" w:hAnsi="Arial" w:cs="Arial"/>
          <w:b/>
        </w:rPr>
        <w:t>Official Name of Organization</w:t>
      </w:r>
      <w:r w:rsidR="00C17561">
        <w:rPr>
          <w:rFonts w:ascii="Arial" w:hAnsi="Arial" w:cs="Arial"/>
          <w:b/>
        </w:rPr>
        <w:t>-</w:t>
      </w:r>
    </w:p>
    <w:p w:rsidR="00801AE8" w:rsidRPr="00C17561" w:rsidRDefault="00801AE8" w:rsidP="00F663C7">
      <w:pPr>
        <w:tabs>
          <w:tab w:val="left" w:pos="-1440"/>
        </w:tabs>
        <w:ind w:left="1440" w:hanging="1440"/>
        <w:rPr>
          <w:rFonts w:ascii="Arial" w:hAnsi="Arial" w:cs="Arial"/>
          <w:b/>
        </w:rPr>
      </w:pPr>
    </w:p>
    <w:p w:rsidR="00801AE8" w:rsidRPr="00C17561" w:rsidRDefault="00801AE8" w:rsidP="00F663C7">
      <w:pPr>
        <w:tabs>
          <w:tab w:val="left" w:pos="-1440"/>
        </w:tabs>
        <w:ind w:left="1440" w:hanging="1440"/>
        <w:rPr>
          <w:rFonts w:ascii="Arial" w:hAnsi="Arial" w:cs="Arial"/>
          <w:b/>
        </w:rPr>
      </w:pPr>
      <w:r w:rsidRPr="00C17561">
        <w:rPr>
          <w:rFonts w:ascii="Arial" w:hAnsi="Arial" w:cs="Arial"/>
          <w:b/>
        </w:rPr>
        <w:tab/>
        <w:t>Policy Wording:</w:t>
      </w:r>
    </w:p>
    <w:p w:rsidR="00AC0367" w:rsidRDefault="00801AE8" w:rsidP="00F663C7">
      <w:pPr>
        <w:tabs>
          <w:tab w:val="left" w:pos="-1440"/>
        </w:tabs>
        <w:ind w:left="1440" w:hanging="1440"/>
        <w:rPr>
          <w:rFonts w:ascii="Arial" w:hAnsi="Arial" w:cs="Arial"/>
        </w:rPr>
      </w:pPr>
      <w:r>
        <w:rPr>
          <w:rFonts w:ascii="Arial" w:hAnsi="Arial" w:cs="Arial"/>
        </w:rPr>
        <w:tab/>
      </w:r>
    </w:p>
    <w:p w:rsidR="00AC0367" w:rsidRDefault="00AC0367" w:rsidP="00F663C7">
      <w:pPr>
        <w:tabs>
          <w:tab w:val="left" w:pos="-1440"/>
        </w:tabs>
        <w:ind w:left="1440" w:hanging="1440"/>
        <w:rPr>
          <w:rFonts w:ascii="Arial" w:hAnsi="Arial" w:cs="Arial"/>
        </w:rPr>
      </w:pPr>
      <w:r>
        <w:rPr>
          <w:rFonts w:ascii="Arial" w:hAnsi="Arial" w:cs="Arial"/>
        </w:rPr>
        <w:tab/>
        <w:t>The official name of our State Association should be: FLORIDA ASSOCIATION OF NUTRITION AND FOODSERVICE PROFESSIONALS</w:t>
      </w:r>
      <w:r w:rsidR="00C17561">
        <w:rPr>
          <w:rFonts w:ascii="Arial" w:hAnsi="Arial" w:cs="Arial"/>
        </w:rPr>
        <w:t>,</w:t>
      </w:r>
    </w:p>
    <w:p w:rsidR="00AC0367" w:rsidRDefault="00AC0367" w:rsidP="00F663C7">
      <w:pPr>
        <w:tabs>
          <w:tab w:val="left" w:pos="-1440"/>
        </w:tabs>
        <w:ind w:left="1440" w:hanging="1440"/>
        <w:rPr>
          <w:rFonts w:ascii="Arial" w:hAnsi="Arial" w:cs="Arial"/>
        </w:rPr>
      </w:pPr>
      <w:r>
        <w:rPr>
          <w:rFonts w:ascii="Arial" w:hAnsi="Arial" w:cs="Arial"/>
        </w:rPr>
        <w:tab/>
      </w:r>
      <w:r w:rsidR="00C17561">
        <w:rPr>
          <w:rFonts w:ascii="Arial" w:hAnsi="Arial" w:cs="Arial"/>
        </w:rPr>
        <w:t>h</w:t>
      </w:r>
      <w:r>
        <w:rPr>
          <w:rFonts w:ascii="Arial" w:hAnsi="Arial" w:cs="Arial"/>
        </w:rPr>
        <w:t xml:space="preserve">ereafter designated by FL ANFP </w:t>
      </w: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AC0367" w:rsidRPr="00C17561" w:rsidRDefault="00AC0367" w:rsidP="00C17561">
      <w:pPr>
        <w:tabs>
          <w:tab w:val="left" w:pos="-1440"/>
        </w:tabs>
        <w:ind w:firstLine="720"/>
        <w:rPr>
          <w:rFonts w:ascii="Arial" w:hAnsi="Arial" w:cs="Arial"/>
          <w:b/>
        </w:rPr>
      </w:pPr>
      <w:r w:rsidRPr="00C17561">
        <w:rPr>
          <w:rFonts w:ascii="Arial" w:hAnsi="Arial" w:cs="Arial"/>
          <w:b/>
        </w:rPr>
        <w:t>INSIGNIA</w:t>
      </w:r>
    </w:p>
    <w:p w:rsidR="00AC0367" w:rsidRPr="00C17561" w:rsidRDefault="00C17561" w:rsidP="00AC0367">
      <w:pPr>
        <w:tabs>
          <w:tab w:val="left" w:pos="-1440"/>
        </w:tabs>
        <w:rPr>
          <w:rFonts w:ascii="Arial" w:hAnsi="Arial" w:cs="Arial"/>
          <w:b/>
        </w:rPr>
      </w:pPr>
      <w:r>
        <w:rPr>
          <w:rFonts w:ascii="Arial" w:hAnsi="Arial" w:cs="Arial"/>
          <w:b/>
        </w:rPr>
        <w:tab/>
        <w:t>-</w:t>
      </w:r>
      <w:r w:rsidR="00AC0367" w:rsidRPr="00C17561">
        <w:rPr>
          <w:rFonts w:ascii="Arial" w:hAnsi="Arial" w:cs="Arial"/>
          <w:b/>
        </w:rPr>
        <w:t>Name of Newsletter</w:t>
      </w:r>
      <w:r>
        <w:rPr>
          <w:rFonts w:ascii="Arial" w:hAnsi="Arial" w:cs="Arial"/>
          <w:b/>
        </w:rPr>
        <w:t>-</w:t>
      </w:r>
    </w:p>
    <w:p w:rsidR="00AC0367" w:rsidRPr="00C17561" w:rsidRDefault="00801AE8" w:rsidP="00AC0367">
      <w:pPr>
        <w:tabs>
          <w:tab w:val="left" w:pos="-1440"/>
        </w:tabs>
        <w:rPr>
          <w:rFonts w:ascii="Arial" w:hAnsi="Arial" w:cs="Arial"/>
          <w:b/>
        </w:rPr>
      </w:pPr>
      <w:r w:rsidRPr="00C17561">
        <w:rPr>
          <w:rFonts w:ascii="Arial" w:hAnsi="Arial" w:cs="Arial"/>
          <w:b/>
        </w:rPr>
        <w:t xml:space="preserve"> </w:t>
      </w:r>
    </w:p>
    <w:p w:rsidR="00801AE8" w:rsidRPr="00C17561" w:rsidRDefault="00C17561" w:rsidP="00AC0367">
      <w:pPr>
        <w:tabs>
          <w:tab w:val="left" w:pos="-1440"/>
        </w:tabs>
        <w:rPr>
          <w:rFonts w:ascii="Arial" w:hAnsi="Arial" w:cs="Arial"/>
          <w:b/>
        </w:rPr>
      </w:pPr>
      <w:r>
        <w:rPr>
          <w:rFonts w:ascii="Arial" w:hAnsi="Arial" w:cs="Arial"/>
          <w:b/>
        </w:rPr>
        <w:tab/>
      </w:r>
      <w:r w:rsidR="00801AE8" w:rsidRPr="00C17561">
        <w:rPr>
          <w:rFonts w:ascii="Arial" w:hAnsi="Arial" w:cs="Arial"/>
          <w:b/>
        </w:rPr>
        <w:t>Policy Wording</w:t>
      </w:r>
      <w:r>
        <w:rPr>
          <w:rFonts w:ascii="Arial" w:hAnsi="Arial" w:cs="Arial"/>
          <w:b/>
        </w:rPr>
        <w:t>:</w:t>
      </w:r>
    </w:p>
    <w:p w:rsidR="00801AE8" w:rsidRDefault="00801AE8" w:rsidP="00AC0367">
      <w:pPr>
        <w:tabs>
          <w:tab w:val="left" w:pos="-1440"/>
        </w:tabs>
        <w:rPr>
          <w:rFonts w:ascii="Arial" w:hAnsi="Arial" w:cs="Arial"/>
        </w:rPr>
      </w:pPr>
    </w:p>
    <w:p w:rsidR="00AC0367" w:rsidRPr="00AC0367" w:rsidRDefault="00AC0367" w:rsidP="00801AE8">
      <w:pPr>
        <w:tabs>
          <w:tab w:val="left" w:pos="-1440"/>
        </w:tabs>
        <w:ind w:left="720"/>
        <w:rPr>
          <w:rFonts w:ascii="Arial" w:hAnsi="Arial" w:cs="Arial"/>
          <w:i/>
        </w:rPr>
      </w:pPr>
      <w:r>
        <w:rPr>
          <w:rFonts w:ascii="Arial" w:hAnsi="Arial" w:cs="Arial"/>
        </w:rPr>
        <w:t xml:space="preserve">The official </w:t>
      </w:r>
      <w:r w:rsidR="00801AE8">
        <w:rPr>
          <w:rFonts w:ascii="Arial" w:hAnsi="Arial" w:cs="Arial"/>
        </w:rPr>
        <w:t>name</w:t>
      </w:r>
      <w:r>
        <w:rPr>
          <w:rFonts w:ascii="Arial" w:hAnsi="Arial" w:cs="Arial"/>
        </w:rPr>
        <w:t xml:space="preserve"> of all Florida ANFP newsletters and flyers shall be </w:t>
      </w:r>
      <w:r w:rsidRPr="00AC0367">
        <w:rPr>
          <w:rFonts w:ascii="Arial" w:hAnsi="Arial" w:cs="Arial"/>
          <w:i/>
        </w:rPr>
        <w:t>The Sunshine Press.</w:t>
      </w:r>
    </w:p>
    <w:p w:rsidR="00AC0367" w:rsidRPr="00AC0367" w:rsidRDefault="00AC0367" w:rsidP="00F663C7">
      <w:pPr>
        <w:tabs>
          <w:tab w:val="left" w:pos="-1440"/>
        </w:tabs>
        <w:ind w:left="1440" w:hanging="1440"/>
        <w:rPr>
          <w:rFonts w:ascii="Arial" w:hAnsi="Arial" w:cs="Arial"/>
          <w:i/>
        </w:rPr>
      </w:pPr>
    </w:p>
    <w:p w:rsidR="00AC0367" w:rsidRPr="00AC0367" w:rsidRDefault="00AC0367" w:rsidP="00F663C7">
      <w:pPr>
        <w:tabs>
          <w:tab w:val="left" w:pos="-1440"/>
        </w:tabs>
        <w:ind w:left="1440" w:hanging="1440"/>
        <w:rPr>
          <w:rFonts w:ascii="Arial" w:hAnsi="Arial" w:cs="Arial"/>
          <w:i/>
        </w:rPr>
      </w:pPr>
      <w:r w:rsidRPr="00AC0367">
        <w:rPr>
          <w:rFonts w:ascii="Arial" w:hAnsi="Arial" w:cs="Arial"/>
          <w:i/>
        </w:rPr>
        <w:tab/>
      </w: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AC0367" w:rsidRPr="00C17561" w:rsidRDefault="00A071B1" w:rsidP="00801AE8">
      <w:pPr>
        <w:tabs>
          <w:tab w:val="left" w:pos="-1440"/>
        </w:tabs>
        <w:ind w:left="1440" w:hanging="1440"/>
        <w:jc w:val="center"/>
        <w:rPr>
          <w:rFonts w:ascii="Arial" w:hAnsi="Arial" w:cs="Arial"/>
          <w:b/>
        </w:rPr>
      </w:pPr>
      <w:r>
        <w:rPr>
          <w:rFonts w:ascii="Arial" w:hAnsi="Arial" w:cs="Arial"/>
          <w:b/>
        </w:rPr>
        <w:t>I</w:t>
      </w:r>
      <w:r w:rsidR="00AC0367" w:rsidRPr="00C17561">
        <w:rPr>
          <w:rFonts w:ascii="Arial" w:hAnsi="Arial" w:cs="Arial"/>
          <w:b/>
        </w:rPr>
        <w:t>NSIGNIA</w:t>
      </w:r>
    </w:p>
    <w:p w:rsidR="00AC0367" w:rsidRPr="00C17561" w:rsidRDefault="00C17561" w:rsidP="00801AE8">
      <w:pPr>
        <w:tabs>
          <w:tab w:val="left" w:pos="-1440"/>
        </w:tabs>
        <w:ind w:left="1440" w:hanging="1440"/>
        <w:jc w:val="center"/>
        <w:rPr>
          <w:rFonts w:ascii="Arial" w:hAnsi="Arial" w:cs="Arial"/>
          <w:b/>
        </w:rPr>
      </w:pPr>
      <w:r>
        <w:rPr>
          <w:rFonts w:ascii="Arial" w:hAnsi="Arial" w:cs="Arial"/>
          <w:b/>
        </w:rPr>
        <w:t>-</w:t>
      </w:r>
      <w:r w:rsidR="00AC0367" w:rsidRPr="00C17561">
        <w:rPr>
          <w:rFonts w:ascii="Arial" w:hAnsi="Arial" w:cs="Arial"/>
          <w:b/>
        </w:rPr>
        <w:t>Defacement of the ANFP logo/pin</w:t>
      </w:r>
      <w:r>
        <w:rPr>
          <w:rFonts w:ascii="Arial" w:hAnsi="Arial" w:cs="Arial"/>
          <w:b/>
        </w:rPr>
        <w:t>-</w:t>
      </w:r>
    </w:p>
    <w:p w:rsidR="00AC0367" w:rsidRPr="00C17561" w:rsidRDefault="00AC0367" w:rsidP="00801AE8">
      <w:pPr>
        <w:tabs>
          <w:tab w:val="left" w:pos="-1440"/>
        </w:tabs>
        <w:ind w:left="1440" w:hanging="1440"/>
        <w:jc w:val="center"/>
        <w:rPr>
          <w:rFonts w:ascii="Arial" w:hAnsi="Arial" w:cs="Arial"/>
          <w:b/>
        </w:rPr>
      </w:pPr>
    </w:p>
    <w:p w:rsidR="00801AE8" w:rsidRPr="00C17561" w:rsidRDefault="00801AE8" w:rsidP="00801AE8">
      <w:pPr>
        <w:tabs>
          <w:tab w:val="left" w:pos="-1440"/>
        </w:tabs>
        <w:ind w:left="1440" w:hanging="1440"/>
        <w:jc w:val="center"/>
        <w:rPr>
          <w:rFonts w:ascii="Arial" w:hAnsi="Arial" w:cs="Arial"/>
          <w:b/>
        </w:rPr>
      </w:pPr>
    </w:p>
    <w:p w:rsidR="00801AE8" w:rsidRPr="00C17561" w:rsidRDefault="00C17561" w:rsidP="00801AE8">
      <w:pPr>
        <w:tabs>
          <w:tab w:val="left" w:pos="-1440"/>
        </w:tabs>
        <w:ind w:left="1440" w:hanging="1440"/>
        <w:rPr>
          <w:rFonts w:ascii="Arial" w:hAnsi="Arial" w:cs="Arial"/>
          <w:b/>
        </w:rPr>
      </w:pPr>
      <w:r>
        <w:rPr>
          <w:rFonts w:ascii="Arial" w:hAnsi="Arial" w:cs="Arial"/>
          <w:b/>
        </w:rPr>
        <w:tab/>
      </w:r>
      <w:r w:rsidR="00801AE8" w:rsidRPr="00C17561">
        <w:rPr>
          <w:rFonts w:ascii="Arial" w:hAnsi="Arial" w:cs="Arial"/>
          <w:b/>
        </w:rPr>
        <w:t>Policy Wording:</w:t>
      </w:r>
    </w:p>
    <w:p w:rsidR="00801AE8" w:rsidRDefault="00801AE8" w:rsidP="00801AE8">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r>
        <w:rPr>
          <w:rFonts w:ascii="Arial" w:hAnsi="Arial" w:cs="Arial"/>
        </w:rPr>
        <w:tab/>
        <w:t>Any use of the ANFP logo must be preapproved by the ANFP National office. The ANFP logo may not be defaced or misrepresented by the FL ANFP</w:t>
      </w:r>
    </w:p>
    <w:p w:rsidR="00AC0367" w:rsidRDefault="00AC0367" w:rsidP="00F663C7">
      <w:pPr>
        <w:tabs>
          <w:tab w:val="left" w:pos="-1440"/>
        </w:tabs>
        <w:ind w:left="1440" w:hanging="1440"/>
        <w:rPr>
          <w:rFonts w:ascii="Arial" w:hAnsi="Arial" w:cs="Arial"/>
        </w:rPr>
      </w:pPr>
    </w:p>
    <w:p w:rsidR="00AC0367" w:rsidRDefault="00AC0367"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E70C28" w:rsidRDefault="00E70C2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Pr="00C17561" w:rsidRDefault="00801AE8" w:rsidP="00F663C7">
      <w:pPr>
        <w:tabs>
          <w:tab w:val="left" w:pos="-1440"/>
        </w:tabs>
        <w:ind w:left="1440" w:hanging="1440"/>
        <w:rPr>
          <w:rFonts w:ascii="Arial" w:hAnsi="Arial" w:cs="Arial"/>
          <w:b/>
        </w:rPr>
      </w:pPr>
      <w:r w:rsidRPr="00C17561">
        <w:rPr>
          <w:rFonts w:ascii="Arial" w:hAnsi="Arial" w:cs="Arial"/>
          <w:b/>
        </w:rPr>
        <w:lastRenderedPageBreak/>
        <w:t>POLICY 3</w:t>
      </w:r>
      <w:r w:rsidR="00C17561" w:rsidRPr="00C17561">
        <w:rPr>
          <w:rFonts w:ascii="Arial" w:hAnsi="Arial" w:cs="Arial"/>
          <w:b/>
        </w:rPr>
        <w:t>:</w:t>
      </w:r>
      <w:r w:rsidR="00C17561" w:rsidRPr="00C17561">
        <w:rPr>
          <w:rFonts w:ascii="Arial" w:hAnsi="Arial" w:cs="Arial"/>
          <w:b/>
        </w:rPr>
        <w:tab/>
      </w:r>
      <w:r w:rsidR="00C17561" w:rsidRPr="00C17561">
        <w:rPr>
          <w:rFonts w:ascii="Arial" w:hAnsi="Arial" w:cs="Arial"/>
          <w:b/>
        </w:rPr>
        <w:tab/>
        <w:t xml:space="preserve"> MEMBERSHIP</w:t>
      </w:r>
    </w:p>
    <w:p w:rsidR="00801AE8" w:rsidRPr="00C17561" w:rsidRDefault="00801AE8" w:rsidP="00F663C7">
      <w:pPr>
        <w:tabs>
          <w:tab w:val="left" w:pos="-1440"/>
        </w:tabs>
        <w:ind w:left="1440" w:hanging="1440"/>
        <w:rPr>
          <w:rFonts w:ascii="Arial" w:hAnsi="Arial" w:cs="Arial"/>
          <w:b/>
        </w:rPr>
      </w:pPr>
      <w:r>
        <w:rPr>
          <w:rFonts w:ascii="Arial" w:hAnsi="Arial" w:cs="Arial"/>
        </w:rPr>
        <w:tab/>
      </w:r>
      <w:r w:rsidR="00C17561">
        <w:rPr>
          <w:rFonts w:ascii="Arial" w:hAnsi="Arial" w:cs="Arial"/>
        </w:rPr>
        <w:tab/>
        <w:t xml:space="preserve">  -</w:t>
      </w:r>
      <w:r w:rsidRPr="00C17561">
        <w:rPr>
          <w:rFonts w:ascii="Arial" w:hAnsi="Arial" w:cs="Arial"/>
          <w:b/>
        </w:rPr>
        <w:t>Criteria</w:t>
      </w:r>
      <w:r w:rsidR="00C17561">
        <w:rPr>
          <w:rFonts w:ascii="Arial" w:hAnsi="Arial" w:cs="Arial"/>
          <w:b/>
        </w:rPr>
        <w:t>-</w:t>
      </w:r>
    </w:p>
    <w:p w:rsidR="00801AE8" w:rsidRPr="00C17561" w:rsidRDefault="00801AE8" w:rsidP="00801AE8">
      <w:pPr>
        <w:tabs>
          <w:tab w:val="left" w:pos="-1440"/>
        </w:tabs>
        <w:rPr>
          <w:rFonts w:ascii="Arial" w:hAnsi="Arial" w:cs="Arial"/>
          <w:b/>
        </w:rPr>
      </w:pPr>
    </w:p>
    <w:p w:rsidR="00801AE8" w:rsidRPr="00C17561" w:rsidRDefault="00801AE8" w:rsidP="00F663C7">
      <w:pPr>
        <w:tabs>
          <w:tab w:val="left" w:pos="-1440"/>
        </w:tabs>
        <w:ind w:left="1440" w:hanging="1440"/>
        <w:rPr>
          <w:rFonts w:ascii="Arial" w:hAnsi="Arial" w:cs="Arial"/>
          <w:b/>
        </w:rPr>
      </w:pPr>
    </w:p>
    <w:p w:rsidR="00801AE8" w:rsidRPr="00C17561" w:rsidRDefault="00C17561" w:rsidP="00F663C7">
      <w:pPr>
        <w:tabs>
          <w:tab w:val="left" w:pos="-1440"/>
        </w:tabs>
        <w:ind w:left="1440" w:hanging="1440"/>
        <w:rPr>
          <w:rFonts w:ascii="Arial" w:hAnsi="Arial" w:cs="Arial"/>
          <w:b/>
        </w:rPr>
      </w:pPr>
      <w:r>
        <w:rPr>
          <w:rFonts w:ascii="Arial" w:hAnsi="Arial" w:cs="Arial"/>
          <w:b/>
        </w:rPr>
        <w:tab/>
      </w:r>
      <w:r w:rsidR="00801AE8" w:rsidRPr="00C17561">
        <w:rPr>
          <w:rFonts w:ascii="Arial" w:hAnsi="Arial" w:cs="Arial"/>
          <w:b/>
        </w:rPr>
        <w:t>Policy Wording:</w:t>
      </w:r>
    </w:p>
    <w:p w:rsidR="00801AE8" w:rsidRPr="00C17561" w:rsidRDefault="00801AE8" w:rsidP="00F663C7">
      <w:pPr>
        <w:tabs>
          <w:tab w:val="left" w:pos="-1440"/>
        </w:tabs>
        <w:ind w:left="1440" w:hanging="1440"/>
        <w:rPr>
          <w:rFonts w:ascii="Arial" w:hAnsi="Arial" w:cs="Arial"/>
          <w:b/>
        </w:rPr>
      </w:pPr>
    </w:p>
    <w:p w:rsidR="00801AE8" w:rsidRDefault="00C17561" w:rsidP="00F663C7">
      <w:pPr>
        <w:tabs>
          <w:tab w:val="left" w:pos="-1440"/>
        </w:tabs>
        <w:ind w:left="1440" w:hanging="1440"/>
        <w:rPr>
          <w:rFonts w:ascii="Arial" w:hAnsi="Arial" w:cs="Arial"/>
        </w:rPr>
      </w:pPr>
      <w:r>
        <w:rPr>
          <w:rFonts w:ascii="Arial" w:hAnsi="Arial" w:cs="Arial"/>
        </w:rPr>
        <w:tab/>
      </w:r>
      <w:r w:rsidR="00801AE8">
        <w:rPr>
          <w:rFonts w:ascii="Arial" w:hAnsi="Arial" w:cs="Arial"/>
        </w:rPr>
        <w:t>Members of this association are those members of ANFP in good standing.</w:t>
      </w:r>
    </w:p>
    <w:p w:rsidR="00B51896" w:rsidRDefault="00C17561" w:rsidP="00B51896">
      <w:pPr>
        <w:tabs>
          <w:tab w:val="left" w:pos="-1440"/>
        </w:tabs>
        <w:ind w:left="1440" w:hanging="1440"/>
        <w:rPr>
          <w:rFonts w:ascii="Arial" w:hAnsi="Arial" w:cs="Arial"/>
        </w:rPr>
      </w:pPr>
      <w:r>
        <w:rPr>
          <w:rFonts w:ascii="Arial" w:hAnsi="Arial" w:cs="Arial"/>
        </w:rPr>
        <w:tab/>
      </w:r>
      <w:r w:rsidR="00801AE8">
        <w:rPr>
          <w:rFonts w:ascii="Arial" w:hAnsi="Arial" w:cs="Arial"/>
        </w:rPr>
        <w:t xml:space="preserve">Members are </w:t>
      </w:r>
      <w:r>
        <w:rPr>
          <w:rFonts w:ascii="Arial" w:hAnsi="Arial" w:cs="Arial"/>
        </w:rPr>
        <w:t>entitled</w:t>
      </w:r>
      <w:r w:rsidR="00801AE8">
        <w:rPr>
          <w:rFonts w:ascii="Arial" w:hAnsi="Arial" w:cs="Arial"/>
        </w:rPr>
        <w:t xml:space="preserve"> to all rights and </w:t>
      </w:r>
      <w:r>
        <w:rPr>
          <w:rFonts w:ascii="Arial" w:hAnsi="Arial" w:cs="Arial"/>
        </w:rPr>
        <w:t>privileges</w:t>
      </w:r>
      <w:r w:rsidR="00801AE8">
        <w:rPr>
          <w:rFonts w:ascii="Arial" w:hAnsi="Arial" w:cs="Arial"/>
        </w:rPr>
        <w:t xml:space="preserve"> and subject </w:t>
      </w:r>
      <w:r>
        <w:rPr>
          <w:rFonts w:ascii="Arial" w:hAnsi="Arial" w:cs="Arial"/>
        </w:rPr>
        <w:t>to</w:t>
      </w:r>
      <w:r w:rsidR="00801AE8">
        <w:rPr>
          <w:rFonts w:ascii="Arial" w:hAnsi="Arial" w:cs="Arial"/>
        </w:rPr>
        <w:t xml:space="preserve"> all obligations which </w:t>
      </w:r>
    </w:p>
    <w:p w:rsidR="00801AE8" w:rsidRDefault="00C17561" w:rsidP="00B51896">
      <w:pPr>
        <w:tabs>
          <w:tab w:val="left" w:pos="-1440"/>
        </w:tabs>
        <w:ind w:left="1440" w:hanging="1440"/>
        <w:rPr>
          <w:rFonts w:ascii="Arial" w:hAnsi="Arial" w:cs="Arial"/>
        </w:rPr>
      </w:pPr>
      <w:r>
        <w:rPr>
          <w:rFonts w:ascii="Arial" w:hAnsi="Arial" w:cs="Arial"/>
        </w:rPr>
        <w:tab/>
      </w:r>
      <w:r w:rsidR="00801AE8">
        <w:rPr>
          <w:rFonts w:ascii="Arial" w:hAnsi="Arial" w:cs="Arial"/>
        </w:rPr>
        <w:t>membership implies</w:t>
      </w:r>
    </w:p>
    <w:p w:rsidR="00B51896" w:rsidRDefault="00B51896" w:rsidP="00B51896">
      <w:pPr>
        <w:tabs>
          <w:tab w:val="left" w:pos="-1440"/>
        </w:tabs>
        <w:ind w:left="1440" w:hanging="1440"/>
        <w:rPr>
          <w:rFonts w:ascii="Arial" w:hAnsi="Arial" w:cs="Arial"/>
        </w:rPr>
      </w:pPr>
    </w:p>
    <w:p w:rsidR="00B51896" w:rsidRDefault="00C17561" w:rsidP="00B51896">
      <w:pPr>
        <w:tabs>
          <w:tab w:val="left" w:pos="-1440"/>
          <w:tab w:val="left" w:pos="2925"/>
        </w:tabs>
        <w:ind w:left="1440" w:hanging="1440"/>
        <w:rPr>
          <w:rFonts w:ascii="Arial" w:hAnsi="Arial" w:cs="Arial"/>
        </w:rPr>
      </w:pPr>
      <w:r>
        <w:rPr>
          <w:rFonts w:ascii="Arial" w:hAnsi="Arial" w:cs="Arial"/>
        </w:rPr>
        <w:tab/>
      </w:r>
      <w:r w:rsidR="00B51896">
        <w:rPr>
          <w:rFonts w:ascii="Arial" w:hAnsi="Arial" w:cs="Arial"/>
        </w:rPr>
        <w:t>Active members shall pay annual fees to National ANFP</w:t>
      </w:r>
    </w:p>
    <w:p w:rsidR="00B51896" w:rsidRDefault="00B51896" w:rsidP="00B51896">
      <w:pPr>
        <w:tabs>
          <w:tab w:val="left" w:pos="-1440"/>
        </w:tabs>
        <w:ind w:left="1440" w:hanging="1440"/>
        <w:rPr>
          <w:rFonts w:ascii="Arial" w:hAnsi="Arial" w:cs="Arial"/>
        </w:rPr>
      </w:pPr>
    </w:p>
    <w:p w:rsidR="00100B14" w:rsidRPr="00C17561" w:rsidRDefault="00C17561" w:rsidP="00C17561">
      <w:pPr>
        <w:tabs>
          <w:tab w:val="left" w:pos="-1440"/>
        </w:tabs>
        <w:ind w:left="1440" w:hanging="1440"/>
        <w:jc w:val="both"/>
        <w:rPr>
          <w:rFonts w:ascii="Arial" w:hAnsi="Arial"/>
        </w:rPr>
      </w:pPr>
      <w:r>
        <w:rPr>
          <w:rFonts w:ascii="Arial" w:hAnsi="Arial"/>
          <w:bCs/>
        </w:rPr>
        <w:tab/>
      </w:r>
      <w:r w:rsidR="00100B14" w:rsidRPr="00C17561">
        <w:rPr>
          <w:rFonts w:ascii="Arial" w:hAnsi="Arial"/>
          <w:bCs/>
        </w:rPr>
        <w:t xml:space="preserve">Members may receive service pins at the Fall Workshop. Service pins are </w:t>
      </w:r>
      <w:r w:rsidRPr="00C17561">
        <w:rPr>
          <w:rFonts w:ascii="Arial" w:hAnsi="Arial"/>
          <w:bCs/>
        </w:rPr>
        <w:t>in 5-year</w:t>
      </w:r>
      <w:r>
        <w:rPr>
          <w:rFonts w:ascii="Arial" w:hAnsi="Arial"/>
          <w:bCs/>
        </w:rPr>
        <w:t xml:space="preserve"> </w:t>
      </w:r>
      <w:r w:rsidR="00100B14" w:rsidRPr="00C17561">
        <w:rPr>
          <w:rFonts w:ascii="Arial" w:hAnsi="Arial"/>
          <w:bCs/>
        </w:rPr>
        <w:t>increments.</w:t>
      </w:r>
      <w:r>
        <w:rPr>
          <w:rFonts w:ascii="Arial" w:hAnsi="Arial"/>
          <w:bCs/>
        </w:rPr>
        <w:t xml:space="preserve"> </w:t>
      </w:r>
      <w:r w:rsidR="00100B14" w:rsidRPr="00C17561">
        <w:rPr>
          <w:rFonts w:ascii="Arial" w:hAnsi="Arial"/>
        </w:rPr>
        <w:t>The member is responsible to notify Secretary or Treasurer of request for service</w:t>
      </w:r>
      <w:r>
        <w:rPr>
          <w:rFonts w:ascii="Arial" w:hAnsi="Arial"/>
        </w:rPr>
        <w:t xml:space="preserve"> </w:t>
      </w:r>
      <w:r w:rsidR="00100B14" w:rsidRPr="00C17561">
        <w:rPr>
          <w:rFonts w:ascii="Arial" w:hAnsi="Arial"/>
        </w:rPr>
        <w:t>pin</w:t>
      </w:r>
      <w:r>
        <w:rPr>
          <w:rFonts w:ascii="Arial" w:hAnsi="Arial"/>
        </w:rPr>
        <w:t>s</w:t>
      </w:r>
      <w:r w:rsidR="00100B14" w:rsidRPr="00C17561">
        <w:rPr>
          <w:rFonts w:ascii="Arial" w:hAnsi="Arial"/>
        </w:rPr>
        <w:t xml:space="preserve"> prior to upcoming meeting.</w:t>
      </w:r>
    </w:p>
    <w:p w:rsidR="00100B14" w:rsidRPr="00C17561" w:rsidRDefault="00100B14" w:rsidP="00100B14">
      <w:pPr>
        <w:tabs>
          <w:tab w:val="left" w:pos="-1440"/>
        </w:tabs>
        <w:ind w:left="1440" w:hanging="1440"/>
        <w:rPr>
          <w:rFonts w:ascii="Arial" w:hAnsi="Arial"/>
        </w:rPr>
      </w:pPr>
      <w:r w:rsidRPr="00C17561">
        <w:rPr>
          <w:rFonts w:ascii="Arial" w:hAnsi="Arial"/>
        </w:rPr>
        <w:tab/>
      </w:r>
    </w:p>
    <w:p w:rsidR="00B51896" w:rsidRDefault="00B51896"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C17561" w:rsidRDefault="00C17561"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p>
    <w:p w:rsidR="00B51896" w:rsidRPr="00C17561" w:rsidRDefault="00B51896" w:rsidP="00F663C7">
      <w:pPr>
        <w:tabs>
          <w:tab w:val="left" w:pos="-1440"/>
        </w:tabs>
        <w:ind w:left="1440" w:hanging="1440"/>
        <w:rPr>
          <w:rFonts w:ascii="Arial" w:hAnsi="Arial" w:cs="Arial"/>
          <w:b/>
        </w:rPr>
      </w:pPr>
      <w:r>
        <w:rPr>
          <w:rFonts w:ascii="Arial" w:hAnsi="Arial" w:cs="Arial"/>
        </w:rPr>
        <w:lastRenderedPageBreak/>
        <w:tab/>
      </w:r>
      <w:r w:rsidRPr="00C17561">
        <w:rPr>
          <w:rFonts w:ascii="Arial" w:hAnsi="Arial" w:cs="Arial"/>
          <w:b/>
        </w:rPr>
        <w:t>MEMBERSHIP</w:t>
      </w:r>
    </w:p>
    <w:p w:rsidR="00B51896" w:rsidRPr="00C17561" w:rsidRDefault="00B51896" w:rsidP="00F663C7">
      <w:pPr>
        <w:tabs>
          <w:tab w:val="left" w:pos="-1440"/>
        </w:tabs>
        <w:ind w:left="1440" w:hanging="1440"/>
        <w:rPr>
          <w:rFonts w:ascii="Arial" w:hAnsi="Arial" w:cs="Arial"/>
          <w:b/>
        </w:rPr>
      </w:pPr>
      <w:r w:rsidRPr="00C17561">
        <w:rPr>
          <w:rFonts w:ascii="Arial" w:hAnsi="Arial" w:cs="Arial"/>
          <w:b/>
        </w:rPr>
        <w:tab/>
      </w:r>
      <w:r w:rsidR="00C17561">
        <w:rPr>
          <w:rFonts w:ascii="Arial" w:hAnsi="Arial" w:cs="Arial"/>
          <w:b/>
        </w:rPr>
        <w:t>-</w:t>
      </w:r>
      <w:r w:rsidRPr="00C17561">
        <w:rPr>
          <w:rFonts w:ascii="Arial" w:hAnsi="Arial" w:cs="Arial"/>
          <w:b/>
        </w:rPr>
        <w:t xml:space="preserve">Membership list and use </w:t>
      </w:r>
      <w:r w:rsidR="00C17561" w:rsidRPr="00C17561">
        <w:rPr>
          <w:rFonts w:ascii="Arial" w:hAnsi="Arial" w:cs="Arial"/>
          <w:b/>
        </w:rPr>
        <w:t>thereof.</w:t>
      </w:r>
      <w:r w:rsidR="00C17561">
        <w:rPr>
          <w:rFonts w:ascii="Arial" w:hAnsi="Arial" w:cs="Arial"/>
          <w:b/>
        </w:rPr>
        <w:t xml:space="preserve"> -</w:t>
      </w:r>
    </w:p>
    <w:p w:rsidR="00B51896" w:rsidRPr="00C17561" w:rsidRDefault="00B51896" w:rsidP="00F663C7">
      <w:pPr>
        <w:tabs>
          <w:tab w:val="left" w:pos="-1440"/>
        </w:tabs>
        <w:ind w:left="1440" w:hanging="1440"/>
        <w:rPr>
          <w:rFonts w:ascii="Arial" w:hAnsi="Arial" w:cs="Arial"/>
          <w:b/>
        </w:rPr>
      </w:pPr>
      <w:r w:rsidRPr="00C17561">
        <w:rPr>
          <w:rFonts w:ascii="Arial" w:hAnsi="Arial" w:cs="Arial"/>
          <w:b/>
        </w:rPr>
        <w:t xml:space="preserve"> </w:t>
      </w:r>
    </w:p>
    <w:p w:rsidR="00801AE8" w:rsidRPr="00C17561" w:rsidRDefault="00C17561" w:rsidP="00F663C7">
      <w:pPr>
        <w:tabs>
          <w:tab w:val="left" w:pos="-1440"/>
        </w:tabs>
        <w:ind w:left="1440" w:hanging="1440"/>
        <w:rPr>
          <w:rFonts w:ascii="Arial" w:hAnsi="Arial" w:cs="Arial"/>
          <w:b/>
        </w:rPr>
      </w:pPr>
      <w:r>
        <w:rPr>
          <w:rFonts w:ascii="Arial" w:hAnsi="Arial" w:cs="Arial"/>
          <w:b/>
        </w:rPr>
        <w:tab/>
      </w:r>
      <w:r w:rsidR="00B51896" w:rsidRPr="00C17561">
        <w:rPr>
          <w:rFonts w:ascii="Arial" w:hAnsi="Arial" w:cs="Arial"/>
          <w:b/>
        </w:rPr>
        <w:t>Policy Wording:</w:t>
      </w:r>
    </w:p>
    <w:p w:rsidR="00B51896" w:rsidRDefault="00B51896"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r>
        <w:rPr>
          <w:rFonts w:ascii="Arial" w:hAnsi="Arial" w:cs="Arial"/>
        </w:rPr>
        <w:tab/>
        <w:t>It is the responsibility of the Secretary to inform the newsletter Editor and Board of with a current list of members.</w:t>
      </w:r>
    </w:p>
    <w:p w:rsidR="00B51896" w:rsidRDefault="00B51896"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r>
        <w:rPr>
          <w:rFonts w:ascii="Arial" w:hAnsi="Arial" w:cs="Arial"/>
        </w:rPr>
        <w:tab/>
        <w:t xml:space="preserve">Membership lists of FL ANFP cannot be shared or copied for any use by any other business, </w:t>
      </w:r>
      <w:r w:rsidR="00C17561">
        <w:rPr>
          <w:rFonts w:ascii="Arial" w:hAnsi="Arial" w:cs="Arial"/>
        </w:rPr>
        <w:t>organization, or</w:t>
      </w:r>
      <w:r>
        <w:rPr>
          <w:rFonts w:ascii="Arial" w:hAnsi="Arial" w:cs="Arial"/>
        </w:rPr>
        <w:t xml:space="preserve"> individual by any FL ANFP state or district officers</w:t>
      </w:r>
    </w:p>
    <w:p w:rsidR="00B51896" w:rsidRDefault="00B51896" w:rsidP="00F663C7">
      <w:pPr>
        <w:tabs>
          <w:tab w:val="left" w:pos="-1440"/>
        </w:tabs>
        <w:ind w:left="1440" w:hanging="1440"/>
        <w:rPr>
          <w:rFonts w:ascii="Arial" w:hAnsi="Arial" w:cs="Arial"/>
        </w:rPr>
      </w:pPr>
      <w:r>
        <w:rPr>
          <w:rFonts w:ascii="Arial" w:hAnsi="Arial" w:cs="Arial"/>
        </w:rPr>
        <w:tab/>
      </w:r>
    </w:p>
    <w:p w:rsidR="00B51896" w:rsidRDefault="00B51896" w:rsidP="00F663C7">
      <w:pPr>
        <w:tabs>
          <w:tab w:val="left" w:pos="-1440"/>
        </w:tabs>
        <w:ind w:left="1440" w:hanging="1440"/>
        <w:rPr>
          <w:rFonts w:ascii="Arial" w:hAnsi="Arial" w:cs="Arial"/>
        </w:rPr>
      </w:pPr>
      <w:r>
        <w:rPr>
          <w:rFonts w:ascii="Arial" w:hAnsi="Arial" w:cs="Arial"/>
        </w:rPr>
        <w:tab/>
        <w:t xml:space="preserve">Membership lists shall not be </w:t>
      </w:r>
      <w:r w:rsidR="00C17561">
        <w:rPr>
          <w:rFonts w:ascii="Arial" w:hAnsi="Arial" w:cs="Arial"/>
        </w:rPr>
        <w:t>sold, shared</w:t>
      </w:r>
      <w:r>
        <w:rPr>
          <w:rFonts w:ascii="Arial" w:hAnsi="Arial" w:cs="Arial"/>
        </w:rPr>
        <w:t xml:space="preserve"> or provided to any outside interests</w:t>
      </w:r>
    </w:p>
    <w:p w:rsidR="00B51896" w:rsidRDefault="0048148D" w:rsidP="00F663C7">
      <w:pPr>
        <w:tabs>
          <w:tab w:val="left" w:pos="-1440"/>
        </w:tabs>
        <w:ind w:left="1440" w:hanging="1440"/>
        <w:rPr>
          <w:rFonts w:ascii="Arial" w:hAnsi="Arial" w:cs="Arial"/>
        </w:rPr>
      </w:pPr>
      <w:r>
        <w:rPr>
          <w:rFonts w:ascii="Arial" w:hAnsi="Arial" w:cs="Arial"/>
        </w:rPr>
        <w:tab/>
      </w:r>
    </w:p>
    <w:p w:rsidR="0048148D" w:rsidRDefault="0048148D" w:rsidP="00F663C7">
      <w:pPr>
        <w:tabs>
          <w:tab w:val="left" w:pos="-1440"/>
        </w:tabs>
        <w:ind w:left="1440" w:hanging="1440"/>
        <w:rPr>
          <w:rFonts w:ascii="Arial" w:hAnsi="Arial" w:cs="Arial"/>
        </w:rPr>
      </w:pPr>
      <w:r>
        <w:rPr>
          <w:rFonts w:ascii="Arial" w:hAnsi="Arial" w:cs="Arial"/>
        </w:rPr>
        <w:tab/>
        <w:t xml:space="preserve">Membership lists can be downloaded via the AFNP chapter portal of those chapter officers that have access and are approved to </w:t>
      </w:r>
      <w:r w:rsidR="00290FC5">
        <w:rPr>
          <w:rFonts w:ascii="Arial" w:hAnsi="Arial" w:cs="Arial"/>
        </w:rPr>
        <w:t>d</w:t>
      </w:r>
      <w:r>
        <w:rPr>
          <w:rFonts w:ascii="Arial" w:hAnsi="Arial" w:cs="Arial"/>
        </w:rPr>
        <w:t>o so</w:t>
      </w:r>
      <w:r w:rsidR="00290FC5">
        <w:rPr>
          <w:rFonts w:ascii="Arial" w:hAnsi="Arial" w:cs="Arial"/>
        </w:rPr>
        <w:t>.</w:t>
      </w:r>
    </w:p>
    <w:p w:rsidR="00B51896" w:rsidRDefault="00B51896" w:rsidP="00F663C7">
      <w:pPr>
        <w:tabs>
          <w:tab w:val="left" w:pos="-1440"/>
        </w:tabs>
        <w:ind w:left="1440" w:hanging="1440"/>
        <w:rPr>
          <w:rFonts w:ascii="Arial" w:hAnsi="Arial" w:cs="Arial"/>
        </w:rPr>
      </w:pPr>
    </w:p>
    <w:p w:rsidR="00B51896" w:rsidRDefault="00B51896" w:rsidP="00F663C7">
      <w:pPr>
        <w:tabs>
          <w:tab w:val="left" w:pos="-1440"/>
        </w:tabs>
        <w:ind w:left="1440" w:hanging="1440"/>
        <w:rPr>
          <w:rFonts w:ascii="Arial" w:hAnsi="Arial" w:cs="Arial"/>
        </w:rPr>
      </w:pPr>
      <w:r>
        <w:rPr>
          <w:rFonts w:ascii="Arial" w:hAnsi="Arial" w:cs="Arial"/>
        </w:rPr>
        <w:tab/>
        <w:t xml:space="preserve">Membership lists may be used by </w:t>
      </w:r>
      <w:r w:rsidR="00290FC5">
        <w:rPr>
          <w:rFonts w:ascii="Arial" w:hAnsi="Arial" w:cs="Arial"/>
        </w:rPr>
        <w:t>both</w:t>
      </w:r>
      <w:r>
        <w:rPr>
          <w:rFonts w:ascii="Arial" w:hAnsi="Arial" w:cs="Arial"/>
        </w:rPr>
        <w:t xml:space="preserve"> the state chapter and the districts for the following:</w:t>
      </w:r>
    </w:p>
    <w:p w:rsidR="00B51896" w:rsidRDefault="00B51896" w:rsidP="00B51896">
      <w:pPr>
        <w:pStyle w:val="ListParagraph"/>
        <w:numPr>
          <w:ilvl w:val="0"/>
          <w:numId w:val="12"/>
        </w:numPr>
        <w:tabs>
          <w:tab w:val="left" w:pos="-1440"/>
        </w:tabs>
        <w:rPr>
          <w:rFonts w:ascii="Arial" w:hAnsi="Arial" w:cs="Arial"/>
        </w:rPr>
      </w:pPr>
      <w:r>
        <w:rPr>
          <w:rFonts w:ascii="Arial" w:hAnsi="Arial" w:cs="Arial"/>
        </w:rPr>
        <w:t>Welcome new members</w:t>
      </w:r>
    </w:p>
    <w:p w:rsidR="00B51896" w:rsidRDefault="00B51896" w:rsidP="00B51896">
      <w:pPr>
        <w:pStyle w:val="ListParagraph"/>
        <w:numPr>
          <w:ilvl w:val="0"/>
          <w:numId w:val="12"/>
        </w:numPr>
        <w:tabs>
          <w:tab w:val="left" w:pos="-1440"/>
        </w:tabs>
        <w:rPr>
          <w:rFonts w:ascii="Arial" w:hAnsi="Arial" w:cs="Arial"/>
        </w:rPr>
      </w:pPr>
      <w:r>
        <w:rPr>
          <w:rFonts w:ascii="Arial" w:hAnsi="Arial" w:cs="Arial"/>
        </w:rPr>
        <w:t>Contact those whose dues are outstanding</w:t>
      </w:r>
    </w:p>
    <w:p w:rsidR="00B51896" w:rsidRDefault="00B51896" w:rsidP="00B51896">
      <w:pPr>
        <w:pStyle w:val="ListParagraph"/>
        <w:numPr>
          <w:ilvl w:val="0"/>
          <w:numId w:val="12"/>
        </w:numPr>
        <w:tabs>
          <w:tab w:val="left" w:pos="-1440"/>
        </w:tabs>
        <w:rPr>
          <w:rFonts w:ascii="Arial" w:hAnsi="Arial" w:cs="Arial"/>
        </w:rPr>
      </w:pPr>
      <w:r>
        <w:rPr>
          <w:rFonts w:ascii="Arial" w:hAnsi="Arial" w:cs="Arial"/>
        </w:rPr>
        <w:t>Send out membership mailings</w:t>
      </w:r>
    </w:p>
    <w:p w:rsidR="00B51896" w:rsidRDefault="00B51896" w:rsidP="00B51896">
      <w:pPr>
        <w:pStyle w:val="ListParagraph"/>
        <w:numPr>
          <w:ilvl w:val="0"/>
          <w:numId w:val="12"/>
        </w:numPr>
        <w:tabs>
          <w:tab w:val="left" w:pos="-1440"/>
        </w:tabs>
        <w:rPr>
          <w:rFonts w:ascii="Arial" w:hAnsi="Arial" w:cs="Arial"/>
        </w:rPr>
      </w:pPr>
      <w:r>
        <w:rPr>
          <w:rFonts w:ascii="Arial" w:hAnsi="Arial" w:cs="Arial"/>
        </w:rPr>
        <w:t>Contact potential volunteers</w:t>
      </w: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Default="00290FC5" w:rsidP="00290FC5">
      <w:pPr>
        <w:tabs>
          <w:tab w:val="left" w:pos="-1440"/>
        </w:tabs>
        <w:rPr>
          <w:rFonts w:ascii="Arial" w:hAnsi="Arial" w:cs="Arial"/>
        </w:rPr>
      </w:pPr>
    </w:p>
    <w:p w:rsidR="00290FC5" w:rsidRPr="00290FC5" w:rsidRDefault="00290FC5" w:rsidP="00290FC5">
      <w:pPr>
        <w:tabs>
          <w:tab w:val="left" w:pos="-1440"/>
        </w:tabs>
        <w:rPr>
          <w:rFonts w:ascii="Arial" w:hAnsi="Arial" w:cs="Arial"/>
        </w:rPr>
      </w:pPr>
    </w:p>
    <w:p w:rsidR="00B51896" w:rsidRDefault="00B51896" w:rsidP="00B51896">
      <w:pPr>
        <w:tabs>
          <w:tab w:val="left" w:pos="-1440"/>
        </w:tabs>
        <w:ind w:left="1440" w:hanging="1440"/>
        <w:jc w:val="both"/>
        <w:rPr>
          <w:rFonts w:ascii="Arial" w:hAnsi="Arial" w:cs="Arial"/>
          <w:b/>
        </w:rPr>
      </w:pPr>
      <w:r w:rsidRPr="00290FC5">
        <w:rPr>
          <w:rFonts w:ascii="Arial" w:hAnsi="Arial" w:cs="Arial"/>
          <w:b/>
        </w:rPr>
        <w:t>POLICY</w:t>
      </w:r>
      <w:r w:rsidR="00290FC5">
        <w:rPr>
          <w:rFonts w:ascii="Arial" w:hAnsi="Arial" w:cs="Arial"/>
          <w:b/>
        </w:rPr>
        <w:t xml:space="preserve"> </w:t>
      </w:r>
      <w:r w:rsidRPr="00290FC5">
        <w:rPr>
          <w:rFonts w:ascii="Arial" w:hAnsi="Arial" w:cs="Arial"/>
          <w:b/>
        </w:rPr>
        <w:t xml:space="preserve">4: </w:t>
      </w:r>
      <w:r w:rsidR="00290FC5">
        <w:rPr>
          <w:rFonts w:ascii="Arial" w:hAnsi="Arial" w:cs="Arial"/>
          <w:b/>
        </w:rPr>
        <w:tab/>
      </w:r>
      <w:r w:rsidR="00290FC5">
        <w:rPr>
          <w:rFonts w:ascii="Arial" w:hAnsi="Arial" w:cs="Arial"/>
          <w:b/>
        </w:rPr>
        <w:tab/>
      </w:r>
      <w:r w:rsidRPr="00290FC5">
        <w:rPr>
          <w:rFonts w:ascii="Arial" w:hAnsi="Arial" w:cs="Arial"/>
          <w:b/>
        </w:rPr>
        <w:t xml:space="preserve">FISCAL YEAR </w:t>
      </w:r>
    </w:p>
    <w:p w:rsidR="00290FC5" w:rsidRDefault="00290FC5" w:rsidP="00B51896">
      <w:pPr>
        <w:tabs>
          <w:tab w:val="left" w:pos="-1440"/>
        </w:tabs>
        <w:ind w:left="1440" w:hanging="1440"/>
        <w:jc w:val="both"/>
        <w:rPr>
          <w:rFonts w:ascii="Arial" w:hAnsi="Arial" w:cs="Arial"/>
          <w:b/>
        </w:rPr>
      </w:pPr>
      <w:r>
        <w:rPr>
          <w:rFonts w:ascii="Arial" w:hAnsi="Arial" w:cs="Arial"/>
          <w:b/>
        </w:rPr>
        <w:tab/>
      </w:r>
      <w:r>
        <w:rPr>
          <w:rFonts w:ascii="Arial" w:hAnsi="Arial" w:cs="Arial"/>
          <w:b/>
        </w:rPr>
        <w:tab/>
        <w:t>-Dates-</w:t>
      </w:r>
    </w:p>
    <w:p w:rsidR="00290FC5" w:rsidRPr="00290FC5" w:rsidRDefault="00290FC5" w:rsidP="00B51896">
      <w:pPr>
        <w:tabs>
          <w:tab w:val="left" w:pos="-1440"/>
        </w:tabs>
        <w:ind w:left="1440" w:hanging="1440"/>
        <w:jc w:val="both"/>
        <w:rPr>
          <w:rFonts w:ascii="Arial" w:hAnsi="Arial" w:cs="Arial"/>
          <w:b/>
        </w:rPr>
      </w:pPr>
    </w:p>
    <w:p w:rsidR="00470EFA" w:rsidRPr="00290FC5" w:rsidRDefault="00290FC5" w:rsidP="00B51896">
      <w:pPr>
        <w:tabs>
          <w:tab w:val="left" w:pos="-1440"/>
        </w:tabs>
        <w:ind w:left="1440" w:hanging="1440"/>
        <w:jc w:val="both"/>
        <w:rPr>
          <w:rFonts w:ascii="Arial" w:hAnsi="Arial" w:cs="Arial"/>
          <w:b/>
        </w:rPr>
      </w:pPr>
      <w:r>
        <w:rPr>
          <w:rFonts w:ascii="Arial" w:hAnsi="Arial" w:cs="Arial"/>
          <w:b/>
        </w:rPr>
        <w:tab/>
      </w:r>
      <w:r>
        <w:rPr>
          <w:rFonts w:ascii="Arial" w:hAnsi="Arial" w:cs="Arial"/>
          <w:b/>
        </w:rPr>
        <w:tab/>
      </w:r>
      <w:r w:rsidR="00470EFA" w:rsidRPr="00290FC5">
        <w:rPr>
          <w:rFonts w:ascii="Arial" w:hAnsi="Arial" w:cs="Arial"/>
          <w:b/>
        </w:rPr>
        <w:t>Policy Wording:</w:t>
      </w:r>
    </w:p>
    <w:p w:rsidR="00470EFA" w:rsidRDefault="00470EFA" w:rsidP="00B51896">
      <w:pPr>
        <w:tabs>
          <w:tab w:val="left" w:pos="-1440"/>
        </w:tabs>
        <w:ind w:left="1440" w:hanging="1440"/>
        <w:jc w:val="both"/>
        <w:rPr>
          <w:rFonts w:ascii="Arial" w:hAnsi="Arial" w:cs="Arial"/>
        </w:rPr>
      </w:pPr>
    </w:p>
    <w:p w:rsidR="00470EFA" w:rsidRDefault="00470EFA" w:rsidP="00B51896">
      <w:pPr>
        <w:tabs>
          <w:tab w:val="left" w:pos="-1440"/>
        </w:tabs>
        <w:ind w:left="1440" w:hanging="1440"/>
        <w:jc w:val="both"/>
        <w:rPr>
          <w:rFonts w:ascii="Arial" w:hAnsi="Arial" w:cs="Arial"/>
        </w:rPr>
      </w:pPr>
    </w:p>
    <w:p w:rsidR="00470EFA" w:rsidRDefault="00290FC5" w:rsidP="00470EFA">
      <w:pPr>
        <w:tabs>
          <w:tab w:val="left" w:pos="-1440"/>
        </w:tabs>
        <w:ind w:left="1440" w:hanging="1440"/>
        <w:rPr>
          <w:rFonts w:ascii="Arial" w:hAnsi="Arial" w:cs="Arial"/>
        </w:rPr>
      </w:pPr>
      <w:r>
        <w:rPr>
          <w:rFonts w:ascii="Arial" w:hAnsi="Arial" w:cs="Arial"/>
        </w:rPr>
        <w:tab/>
      </w:r>
      <w:r w:rsidR="00470EFA">
        <w:rPr>
          <w:rFonts w:ascii="Arial" w:hAnsi="Arial" w:cs="Arial"/>
        </w:rPr>
        <w:t xml:space="preserve">The Fiscal Year for the association will </w:t>
      </w:r>
      <w:r>
        <w:rPr>
          <w:rFonts w:ascii="Arial" w:hAnsi="Arial" w:cs="Arial"/>
        </w:rPr>
        <w:t xml:space="preserve">be </w:t>
      </w:r>
      <w:r w:rsidR="00470EFA">
        <w:rPr>
          <w:rFonts w:ascii="Arial" w:hAnsi="Arial" w:cs="Arial"/>
        </w:rPr>
        <w:t>consistent with the fiscal year for the national association.</w:t>
      </w:r>
    </w:p>
    <w:p w:rsidR="00470EFA" w:rsidRDefault="00470EFA" w:rsidP="00470EFA">
      <w:pPr>
        <w:tabs>
          <w:tab w:val="left" w:pos="-1440"/>
        </w:tabs>
        <w:ind w:left="1440" w:hanging="1440"/>
        <w:rPr>
          <w:rFonts w:ascii="Arial" w:hAnsi="Arial" w:cs="Arial"/>
        </w:rPr>
      </w:pPr>
    </w:p>
    <w:p w:rsidR="00470EFA" w:rsidRDefault="00290FC5" w:rsidP="00470EFA">
      <w:pPr>
        <w:tabs>
          <w:tab w:val="left" w:pos="-1440"/>
        </w:tabs>
        <w:ind w:left="1440" w:hanging="1440"/>
        <w:rPr>
          <w:rFonts w:ascii="Arial" w:hAnsi="Arial" w:cs="Arial"/>
        </w:rPr>
      </w:pPr>
      <w:r>
        <w:rPr>
          <w:rFonts w:ascii="Arial" w:hAnsi="Arial" w:cs="Arial"/>
        </w:rPr>
        <w:tab/>
      </w:r>
      <w:r w:rsidR="00470EFA">
        <w:rPr>
          <w:rFonts w:ascii="Arial" w:hAnsi="Arial" w:cs="Arial"/>
        </w:rPr>
        <w:t>The fiscal year for ANFP begins on June 1</w:t>
      </w:r>
      <w:r w:rsidR="00470EFA" w:rsidRPr="00470EFA">
        <w:rPr>
          <w:rFonts w:ascii="Arial" w:hAnsi="Arial" w:cs="Arial"/>
          <w:vertAlign w:val="superscript"/>
        </w:rPr>
        <w:t>st</w:t>
      </w:r>
      <w:r w:rsidR="00470EFA">
        <w:rPr>
          <w:rFonts w:ascii="Arial" w:hAnsi="Arial" w:cs="Arial"/>
        </w:rPr>
        <w:t xml:space="preserve"> each year and ends on May 31</w:t>
      </w:r>
      <w:r w:rsidR="00470EFA" w:rsidRPr="00470EFA">
        <w:rPr>
          <w:rFonts w:ascii="Arial" w:hAnsi="Arial" w:cs="Arial"/>
          <w:vertAlign w:val="superscript"/>
        </w:rPr>
        <w:t>st</w:t>
      </w:r>
      <w:r w:rsidR="00470EFA">
        <w:rPr>
          <w:rFonts w:ascii="Arial" w:hAnsi="Arial" w:cs="Arial"/>
        </w:rPr>
        <w:t xml:space="preserve"> of the following year.</w:t>
      </w:r>
    </w:p>
    <w:p w:rsidR="00B51896" w:rsidRDefault="00B51896" w:rsidP="00470EFA">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801AE8" w:rsidRDefault="00801AE8"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801AE8" w:rsidRPr="00290FC5" w:rsidRDefault="00DD0AC4" w:rsidP="00F663C7">
      <w:pPr>
        <w:tabs>
          <w:tab w:val="left" w:pos="-1440"/>
        </w:tabs>
        <w:ind w:left="1440" w:hanging="1440"/>
        <w:rPr>
          <w:rFonts w:ascii="Arial" w:hAnsi="Arial" w:cs="Arial"/>
          <w:b/>
        </w:rPr>
      </w:pPr>
      <w:r w:rsidRPr="00290FC5">
        <w:rPr>
          <w:rFonts w:ascii="Arial" w:hAnsi="Arial" w:cs="Arial"/>
          <w:b/>
        </w:rPr>
        <w:lastRenderedPageBreak/>
        <w:t xml:space="preserve">POLICY 5: </w:t>
      </w:r>
      <w:r w:rsidR="00290FC5">
        <w:rPr>
          <w:rFonts w:ascii="Arial" w:hAnsi="Arial" w:cs="Arial"/>
          <w:b/>
        </w:rPr>
        <w:tab/>
      </w:r>
      <w:r w:rsidR="00290FC5">
        <w:rPr>
          <w:rFonts w:ascii="Arial" w:hAnsi="Arial" w:cs="Arial"/>
          <w:b/>
        </w:rPr>
        <w:tab/>
      </w:r>
      <w:r w:rsidRPr="00290FC5">
        <w:rPr>
          <w:rFonts w:ascii="Arial" w:hAnsi="Arial" w:cs="Arial"/>
          <w:b/>
        </w:rPr>
        <w:t>DUES AND FEES</w:t>
      </w:r>
    </w:p>
    <w:p w:rsidR="00DD0AC4" w:rsidRDefault="00290FC5" w:rsidP="00F663C7">
      <w:pPr>
        <w:tabs>
          <w:tab w:val="left" w:pos="-1440"/>
        </w:tabs>
        <w:ind w:left="1440" w:hanging="1440"/>
        <w:rPr>
          <w:rFonts w:ascii="Arial" w:hAnsi="Arial" w:cs="Arial"/>
          <w:b/>
        </w:rPr>
      </w:pPr>
      <w:r>
        <w:rPr>
          <w:rFonts w:ascii="Arial" w:hAnsi="Arial" w:cs="Arial"/>
          <w:b/>
        </w:rPr>
        <w:tab/>
      </w:r>
      <w:r>
        <w:rPr>
          <w:rFonts w:ascii="Arial" w:hAnsi="Arial" w:cs="Arial"/>
          <w:b/>
        </w:rPr>
        <w:tab/>
        <w:t>-</w:t>
      </w:r>
      <w:r w:rsidR="006A1856" w:rsidRPr="00290FC5">
        <w:rPr>
          <w:rFonts w:ascii="Arial" w:hAnsi="Arial" w:cs="Arial"/>
          <w:b/>
        </w:rPr>
        <w:t xml:space="preserve">State and </w:t>
      </w:r>
      <w:r w:rsidR="00E70C28" w:rsidRPr="00290FC5">
        <w:rPr>
          <w:rFonts w:ascii="Arial" w:hAnsi="Arial" w:cs="Arial"/>
          <w:b/>
        </w:rPr>
        <w:t>District</w:t>
      </w:r>
      <w:r w:rsidR="006A1856" w:rsidRPr="00290FC5">
        <w:rPr>
          <w:rFonts w:ascii="Arial" w:hAnsi="Arial" w:cs="Arial"/>
          <w:b/>
        </w:rPr>
        <w:t xml:space="preserve"> Association dues collection</w:t>
      </w:r>
      <w:r>
        <w:rPr>
          <w:rFonts w:ascii="Arial" w:hAnsi="Arial" w:cs="Arial"/>
          <w:b/>
        </w:rPr>
        <w:t>-</w:t>
      </w:r>
    </w:p>
    <w:p w:rsidR="00290FC5" w:rsidRDefault="00290FC5" w:rsidP="00F663C7">
      <w:pPr>
        <w:tabs>
          <w:tab w:val="left" w:pos="-1440"/>
        </w:tabs>
        <w:ind w:left="1440" w:hanging="1440"/>
        <w:rPr>
          <w:rFonts w:ascii="Arial" w:hAnsi="Arial" w:cs="Arial"/>
          <w:b/>
        </w:rPr>
      </w:pPr>
    </w:p>
    <w:p w:rsidR="00290FC5" w:rsidRPr="00290FC5" w:rsidRDefault="00290FC5" w:rsidP="00F663C7">
      <w:pPr>
        <w:tabs>
          <w:tab w:val="left" w:pos="-1440"/>
        </w:tabs>
        <w:ind w:left="1440" w:hanging="1440"/>
        <w:rPr>
          <w:rFonts w:ascii="Arial" w:hAnsi="Arial" w:cs="Arial"/>
          <w:b/>
        </w:rPr>
      </w:pPr>
    </w:p>
    <w:p w:rsidR="00DD0AC4" w:rsidRPr="00290FC5" w:rsidRDefault="00DD0AC4" w:rsidP="00F663C7">
      <w:pPr>
        <w:tabs>
          <w:tab w:val="left" w:pos="-1440"/>
        </w:tabs>
        <w:ind w:left="1440" w:hanging="1440"/>
        <w:rPr>
          <w:rFonts w:ascii="Arial" w:hAnsi="Arial" w:cs="Arial"/>
          <w:b/>
        </w:rPr>
      </w:pPr>
      <w:r w:rsidRPr="00290FC5">
        <w:rPr>
          <w:rFonts w:ascii="Arial" w:hAnsi="Arial" w:cs="Arial"/>
          <w:b/>
        </w:rPr>
        <w:tab/>
        <w:t>Policy Wording:</w:t>
      </w:r>
    </w:p>
    <w:p w:rsidR="00DD0AC4" w:rsidRPr="00290FC5" w:rsidRDefault="00DD0AC4" w:rsidP="00F663C7">
      <w:pPr>
        <w:tabs>
          <w:tab w:val="left" w:pos="-1440"/>
        </w:tabs>
        <w:ind w:left="1440" w:hanging="1440"/>
        <w:rPr>
          <w:rFonts w:ascii="Arial" w:hAnsi="Arial" w:cs="Arial"/>
          <w:b/>
        </w:rPr>
      </w:pPr>
    </w:p>
    <w:p w:rsidR="00DD0AC4" w:rsidRDefault="00DD0AC4" w:rsidP="00DD0AC4">
      <w:pPr>
        <w:tabs>
          <w:tab w:val="left" w:pos="-1440"/>
        </w:tabs>
        <w:ind w:left="1440" w:hanging="1440"/>
        <w:rPr>
          <w:rFonts w:ascii="Arial" w:hAnsi="Arial" w:cs="Arial"/>
        </w:rPr>
      </w:pPr>
      <w:r>
        <w:rPr>
          <w:rFonts w:ascii="Arial" w:hAnsi="Arial" w:cs="Arial"/>
        </w:rPr>
        <w:tab/>
        <w:t>The Association may charge a registration fee for meetings, workshops, or seminars. The State Treasurer has the responsibility for collecting the fees for the event.</w:t>
      </w:r>
    </w:p>
    <w:p w:rsidR="00DD0AC4" w:rsidRPr="00DD0AC4" w:rsidRDefault="00DD0AC4" w:rsidP="006A1856">
      <w:pPr>
        <w:tabs>
          <w:tab w:val="left" w:pos="-1440"/>
        </w:tabs>
        <w:ind w:left="1440" w:hanging="1440"/>
        <w:jc w:val="both"/>
        <w:rPr>
          <w:rFonts w:ascii="Arial" w:hAnsi="Arial" w:cs="Arial"/>
          <w:strike/>
        </w:rPr>
      </w:pPr>
      <w:r>
        <w:rPr>
          <w:rFonts w:ascii="Arial" w:hAnsi="Arial" w:cs="Arial"/>
        </w:rPr>
        <w:tab/>
      </w:r>
    </w:p>
    <w:p w:rsidR="006A1856" w:rsidRDefault="006A1856" w:rsidP="006A1856">
      <w:pPr>
        <w:autoSpaceDE/>
        <w:autoSpaceDN/>
        <w:adjustRightInd/>
        <w:ind w:left="2880" w:hanging="1440"/>
        <w:jc w:val="both"/>
        <w:rPr>
          <w:rFonts w:ascii="Arial" w:eastAsia="Times New Roman" w:hAnsi="Arial"/>
          <w:snapToGrid w:val="0"/>
        </w:rPr>
      </w:pPr>
      <w:r w:rsidRPr="006A1856">
        <w:rPr>
          <w:rFonts w:ascii="Arial" w:eastAsia="Times New Roman" w:hAnsi="Arial"/>
          <w:snapToGrid w:val="0"/>
        </w:rPr>
        <w:t xml:space="preserve">Membership dues shall be paid to national ANFP in amounts as determined </w:t>
      </w:r>
    </w:p>
    <w:p w:rsidR="006A1856" w:rsidRDefault="006A1856" w:rsidP="006A1856">
      <w:pPr>
        <w:autoSpaceDE/>
        <w:autoSpaceDN/>
        <w:adjustRightInd/>
        <w:ind w:left="2880" w:hanging="1440"/>
        <w:jc w:val="both"/>
        <w:rPr>
          <w:rFonts w:ascii="Arial" w:eastAsia="Times New Roman" w:hAnsi="Arial"/>
          <w:snapToGrid w:val="0"/>
        </w:rPr>
      </w:pPr>
      <w:r w:rsidRPr="006A1856">
        <w:rPr>
          <w:rFonts w:ascii="Arial" w:eastAsia="Times New Roman" w:hAnsi="Arial"/>
          <w:snapToGrid w:val="0"/>
        </w:rPr>
        <w:t>by the national board of directors.</w:t>
      </w:r>
    </w:p>
    <w:p w:rsidR="006A1856" w:rsidRDefault="006A1856" w:rsidP="006A1856">
      <w:pPr>
        <w:autoSpaceDE/>
        <w:autoSpaceDN/>
        <w:adjustRightInd/>
        <w:ind w:left="2880" w:hanging="1440"/>
        <w:jc w:val="both"/>
        <w:rPr>
          <w:rFonts w:ascii="Arial" w:eastAsia="Times New Roman" w:hAnsi="Arial"/>
          <w:snapToGrid w:val="0"/>
        </w:rPr>
      </w:pPr>
    </w:p>
    <w:p w:rsidR="006A1856" w:rsidRPr="006A1856" w:rsidRDefault="006A1856" w:rsidP="006A1856">
      <w:pPr>
        <w:autoSpaceDE/>
        <w:autoSpaceDN/>
        <w:adjustRightInd/>
        <w:ind w:left="720" w:firstLine="720"/>
        <w:jc w:val="both"/>
        <w:rPr>
          <w:rFonts w:ascii="Arial" w:eastAsia="Times New Roman" w:hAnsi="Arial"/>
          <w:snapToGrid w:val="0"/>
        </w:rPr>
      </w:pPr>
      <w:r>
        <w:rPr>
          <w:rFonts w:ascii="Arial" w:eastAsia="Times New Roman" w:hAnsi="Arial"/>
          <w:snapToGrid w:val="0"/>
        </w:rPr>
        <w:t>FL</w:t>
      </w:r>
      <w:r w:rsidRPr="006A1856">
        <w:rPr>
          <w:rFonts w:ascii="Arial" w:eastAsia="Times New Roman" w:hAnsi="Arial"/>
          <w:snapToGrid w:val="0"/>
        </w:rPr>
        <w:t xml:space="preserve"> ANFP is not authorized to collect dues.</w:t>
      </w:r>
    </w:p>
    <w:p w:rsidR="006A1856" w:rsidRPr="006A1856" w:rsidRDefault="006A1856" w:rsidP="006A1856">
      <w:pPr>
        <w:autoSpaceDE/>
        <w:autoSpaceDN/>
        <w:adjustRightInd/>
        <w:jc w:val="both"/>
        <w:rPr>
          <w:rFonts w:ascii="Arial" w:eastAsia="Times New Roman" w:hAnsi="Arial"/>
          <w:snapToGrid w:val="0"/>
        </w:rPr>
      </w:pPr>
    </w:p>
    <w:p w:rsidR="006A1856" w:rsidRDefault="006A1856" w:rsidP="006A1856">
      <w:pPr>
        <w:autoSpaceDE/>
        <w:autoSpaceDN/>
        <w:adjustRightInd/>
        <w:ind w:left="720" w:firstLine="720"/>
        <w:jc w:val="both"/>
        <w:rPr>
          <w:rFonts w:ascii="Arial" w:eastAsia="Times New Roman" w:hAnsi="Arial"/>
          <w:snapToGrid w:val="0"/>
        </w:rPr>
      </w:pPr>
      <w:r w:rsidRPr="006A1856">
        <w:rPr>
          <w:rFonts w:ascii="Arial" w:eastAsia="Times New Roman" w:hAnsi="Arial"/>
          <w:snapToGrid w:val="0"/>
        </w:rPr>
        <w:t>The</w:t>
      </w:r>
      <w:r>
        <w:rPr>
          <w:rFonts w:ascii="Arial" w:eastAsia="Times New Roman" w:hAnsi="Arial"/>
          <w:snapToGrid w:val="0"/>
        </w:rPr>
        <w:t xml:space="preserve"> FL</w:t>
      </w:r>
      <w:r w:rsidRPr="006A1856">
        <w:rPr>
          <w:rFonts w:ascii="Arial" w:eastAsia="Times New Roman" w:hAnsi="Arial"/>
          <w:snapToGrid w:val="0"/>
        </w:rPr>
        <w:t xml:space="preserve"> ANFP can collect registration fees for meetings held to provide </w:t>
      </w:r>
    </w:p>
    <w:p w:rsidR="006A1856" w:rsidRPr="006A1856" w:rsidRDefault="006A1856" w:rsidP="006A1856">
      <w:pPr>
        <w:autoSpaceDE/>
        <w:autoSpaceDN/>
        <w:adjustRightInd/>
        <w:ind w:left="720" w:firstLine="720"/>
        <w:jc w:val="both"/>
        <w:rPr>
          <w:rFonts w:ascii="Arial" w:eastAsia="Times New Roman" w:hAnsi="Arial"/>
          <w:snapToGrid w:val="0"/>
        </w:rPr>
      </w:pPr>
      <w:r w:rsidRPr="006A1856">
        <w:rPr>
          <w:rFonts w:ascii="Arial" w:eastAsia="Times New Roman" w:hAnsi="Arial"/>
          <w:snapToGrid w:val="0"/>
        </w:rPr>
        <w:t>CEUs to members.</w:t>
      </w:r>
    </w:p>
    <w:p w:rsidR="00801AE8" w:rsidRPr="00DD0AC4" w:rsidRDefault="00801AE8" w:rsidP="006A1856">
      <w:pPr>
        <w:tabs>
          <w:tab w:val="left" w:pos="-1440"/>
        </w:tabs>
        <w:jc w:val="both"/>
        <w:rPr>
          <w:rFonts w:ascii="Arial" w:hAnsi="Arial" w:cs="Arial"/>
          <w:strike/>
        </w:rPr>
      </w:pPr>
    </w:p>
    <w:p w:rsidR="00801AE8" w:rsidRPr="00290FC5" w:rsidRDefault="00801AE8" w:rsidP="006A1856">
      <w:pPr>
        <w:tabs>
          <w:tab w:val="left" w:pos="-1440"/>
        </w:tabs>
        <w:ind w:left="1440" w:hanging="1440"/>
        <w:jc w:val="both"/>
        <w:rPr>
          <w:rFonts w:ascii="Arial" w:hAnsi="Arial" w:cs="Arial"/>
          <w:b/>
        </w:rPr>
      </w:pPr>
    </w:p>
    <w:p w:rsidR="00801AE8" w:rsidRPr="00290FC5" w:rsidRDefault="00DD0AC4" w:rsidP="00F663C7">
      <w:pPr>
        <w:tabs>
          <w:tab w:val="left" w:pos="-1440"/>
        </w:tabs>
        <w:ind w:left="1440" w:hanging="1440"/>
        <w:rPr>
          <w:rFonts w:ascii="Arial" w:hAnsi="Arial" w:cs="Arial"/>
          <w:b/>
        </w:rPr>
      </w:pPr>
      <w:bookmarkStart w:id="2" w:name="_Hlk502228581"/>
      <w:r w:rsidRPr="00290FC5">
        <w:rPr>
          <w:rFonts w:ascii="Arial" w:hAnsi="Arial" w:cs="Arial"/>
          <w:b/>
        </w:rPr>
        <w:t>Revision Date12/11/2017</w:t>
      </w:r>
      <w:r w:rsidR="00290FC5" w:rsidRPr="00290FC5">
        <w:rPr>
          <w:rFonts w:ascii="Arial" w:hAnsi="Arial" w:cs="Arial"/>
          <w:b/>
        </w:rPr>
        <w:t xml:space="preserve">: </w:t>
      </w:r>
      <w:r w:rsidRPr="00290FC5">
        <w:rPr>
          <w:rFonts w:ascii="Arial" w:hAnsi="Arial" w:cs="Arial"/>
          <w:b/>
        </w:rPr>
        <w:tab/>
        <w:t>Revision Policy Wording:</w:t>
      </w:r>
    </w:p>
    <w:p w:rsidR="00DD0AC4" w:rsidRDefault="00DD0AC4" w:rsidP="00F663C7">
      <w:pPr>
        <w:tabs>
          <w:tab w:val="left" w:pos="-1440"/>
        </w:tabs>
        <w:ind w:left="1440" w:hanging="1440"/>
        <w:rPr>
          <w:rFonts w:ascii="Arial" w:hAnsi="Arial" w:cs="Arial"/>
        </w:rPr>
      </w:pPr>
    </w:p>
    <w:p w:rsidR="00DD0AC4" w:rsidRDefault="00DD0AC4" w:rsidP="00F663C7">
      <w:pPr>
        <w:tabs>
          <w:tab w:val="left" w:pos="-1440"/>
        </w:tabs>
        <w:ind w:left="1440" w:hanging="1440"/>
        <w:rPr>
          <w:rFonts w:ascii="Arial" w:hAnsi="Arial" w:cs="Arial"/>
        </w:rPr>
      </w:pPr>
      <w:r>
        <w:rPr>
          <w:rFonts w:ascii="Arial" w:hAnsi="Arial" w:cs="Arial"/>
        </w:rPr>
        <w:tab/>
        <w:t>Districts should not hold separate financial accounts or be conducting financial business separate from the chapter. If districts currently hold separate financial accounts, all funds should be transferred to the chapter’s main financial account once outstanding invoices/payments have been reconciled. District accounts should be closed following payment reconciliation and funds have been transferred.</w:t>
      </w:r>
    </w:p>
    <w:p w:rsidR="00801AE8" w:rsidRDefault="00801AE8"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bookmarkEnd w:id="2"/>
    <w:p w:rsidR="00801AE8" w:rsidRPr="00290FC5" w:rsidRDefault="00290FC5" w:rsidP="00F663C7">
      <w:pPr>
        <w:tabs>
          <w:tab w:val="left" w:pos="-1440"/>
        </w:tabs>
        <w:ind w:left="1440" w:hanging="1440"/>
        <w:rPr>
          <w:rFonts w:ascii="Arial" w:hAnsi="Arial" w:cs="Arial"/>
          <w:b/>
        </w:rPr>
      </w:pPr>
      <w:r>
        <w:rPr>
          <w:rFonts w:ascii="Arial" w:hAnsi="Arial" w:cs="Arial"/>
          <w:b/>
        </w:rPr>
        <w:lastRenderedPageBreak/>
        <w:tab/>
      </w:r>
      <w:r w:rsidR="00E70C28">
        <w:rPr>
          <w:rFonts w:ascii="Arial" w:hAnsi="Arial" w:cs="Arial"/>
          <w:b/>
        </w:rPr>
        <w:t xml:space="preserve">         </w:t>
      </w:r>
      <w:r w:rsidR="00DD0AC4" w:rsidRPr="00290FC5">
        <w:rPr>
          <w:rFonts w:ascii="Arial" w:hAnsi="Arial" w:cs="Arial"/>
          <w:b/>
        </w:rPr>
        <w:t>DUES AND FEES</w:t>
      </w:r>
    </w:p>
    <w:p w:rsidR="00DD0AC4" w:rsidRPr="00290FC5" w:rsidRDefault="00290FC5" w:rsidP="00F663C7">
      <w:pPr>
        <w:tabs>
          <w:tab w:val="left" w:pos="-1440"/>
        </w:tabs>
        <w:ind w:left="1440" w:hanging="1440"/>
        <w:rPr>
          <w:rFonts w:ascii="Arial" w:hAnsi="Arial" w:cs="Arial"/>
          <w:b/>
        </w:rPr>
      </w:pPr>
      <w:r>
        <w:rPr>
          <w:rFonts w:ascii="Arial" w:hAnsi="Arial" w:cs="Arial"/>
          <w:b/>
        </w:rPr>
        <w:tab/>
      </w:r>
      <w:r w:rsidR="00E70C28">
        <w:rPr>
          <w:rFonts w:ascii="Arial" w:hAnsi="Arial" w:cs="Arial"/>
          <w:b/>
        </w:rPr>
        <w:t xml:space="preserve">         </w:t>
      </w:r>
      <w:r>
        <w:rPr>
          <w:rFonts w:ascii="Arial" w:hAnsi="Arial" w:cs="Arial"/>
          <w:b/>
        </w:rPr>
        <w:t>-</w:t>
      </w:r>
      <w:r w:rsidR="00DD0AC4" w:rsidRPr="00290FC5">
        <w:rPr>
          <w:rFonts w:ascii="Arial" w:hAnsi="Arial" w:cs="Arial"/>
          <w:b/>
        </w:rPr>
        <w:t>Rebates</w:t>
      </w:r>
      <w:r>
        <w:rPr>
          <w:rFonts w:ascii="Arial" w:hAnsi="Arial" w:cs="Arial"/>
          <w:b/>
        </w:rPr>
        <w:t>-</w:t>
      </w:r>
    </w:p>
    <w:p w:rsidR="006A1856" w:rsidRDefault="006A1856" w:rsidP="00F663C7">
      <w:pPr>
        <w:tabs>
          <w:tab w:val="left" w:pos="-1440"/>
        </w:tabs>
        <w:ind w:left="1440" w:hanging="1440"/>
        <w:rPr>
          <w:rFonts w:ascii="Arial" w:hAnsi="Arial" w:cs="Arial"/>
        </w:rPr>
      </w:pPr>
    </w:p>
    <w:p w:rsidR="00EB5A2E" w:rsidRPr="00290FC5" w:rsidRDefault="006A1856" w:rsidP="00EB5A2E">
      <w:pPr>
        <w:rPr>
          <w:rFonts w:ascii="Arial" w:eastAsia="Times New Roman" w:hAnsi="Arial"/>
          <w:snapToGrid w:val="0"/>
        </w:rPr>
      </w:pPr>
      <w:r>
        <w:rPr>
          <w:rFonts w:ascii="Arial" w:hAnsi="Arial" w:cs="Arial"/>
        </w:rPr>
        <w:tab/>
      </w:r>
      <w:r w:rsidR="00E70C28">
        <w:rPr>
          <w:rFonts w:ascii="Arial" w:hAnsi="Arial" w:cs="Arial"/>
        </w:rPr>
        <w:t xml:space="preserve">                 </w:t>
      </w:r>
      <w:r w:rsidR="00EB5A2E" w:rsidRPr="00290FC5">
        <w:rPr>
          <w:rFonts w:ascii="Arial" w:eastAsia="Times New Roman" w:hAnsi="Arial"/>
          <w:b/>
          <w:snapToGrid w:val="0"/>
        </w:rPr>
        <w:t>Policy Wording:</w:t>
      </w:r>
    </w:p>
    <w:p w:rsidR="00EB5A2E" w:rsidRPr="00EB5A2E" w:rsidRDefault="00EB5A2E" w:rsidP="00EB5A2E">
      <w:pPr>
        <w:autoSpaceDE/>
        <w:autoSpaceDN/>
        <w:adjustRightInd/>
        <w:rPr>
          <w:rFonts w:ascii="Arial" w:eastAsia="Times New Roman" w:hAnsi="Arial"/>
          <w:snapToGrid w:val="0"/>
        </w:rPr>
      </w:pPr>
    </w:p>
    <w:p w:rsidR="00EB5A2E" w:rsidRPr="00EB5A2E" w:rsidRDefault="00EB5A2E" w:rsidP="00EB5A2E">
      <w:pPr>
        <w:autoSpaceDE/>
        <w:autoSpaceDN/>
        <w:adjustRightInd/>
        <w:ind w:left="2880" w:hanging="1440"/>
        <w:rPr>
          <w:rFonts w:ascii="Arial" w:eastAsia="Times New Roman" w:hAnsi="Arial"/>
          <w:snapToGrid w:val="0"/>
        </w:rPr>
      </w:pPr>
      <w:r w:rsidRPr="00EB5A2E">
        <w:rPr>
          <w:rFonts w:ascii="Arial" w:eastAsia="Times New Roman" w:hAnsi="Arial"/>
          <w:snapToGrid w:val="0"/>
        </w:rPr>
        <w:tab/>
        <w:t xml:space="preserve">A portion of the annual membership dues paid to national ANFP shall be rebated to </w:t>
      </w:r>
      <w:r w:rsidR="00100B14">
        <w:rPr>
          <w:rFonts w:ascii="Arial" w:eastAsia="Times New Roman" w:hAnsi="Arial"/>
          <w:snapToGrid w:val="0"/>
        </w:rPr>
        <w:t>FL</w:t>
      </w:r>
      <w:r w:rsidRPr="00EB5A2E">
        <w:rPr>
          <w:rFonts w:ascii="Arial" w:eastAsia="Times New Roman" w:hAnsi="Arial"/>
          <w:snapToGrid w:val="0"/>
        </w:rPr>
        <w:t xml:space="preserve"> ANFP in amounts determined by national ANFP, based on the chapter meeting the rebate requirements by the given date as stated below:</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Complete each submission (2 parts) of the Bi-annual Chapter report (formerly known as State Achievement Award) throughout the volunteer year, with final submission in by January 15</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Submit officer and committee volunteer names in the chapter portal for the upcoming volunteer year to ANFP headquarters by June 1; ensure that Chapter officers are members in good standing of ANFP (Officers must be entered each year, regardless of the length of their term or if they will change mid-year.)</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Complete 990 IRS filing annually (for tax exemption)</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Hold a fall Chapter educational meeting, utilizing the Program Resource Guide. (This is a speaker directory from the Professional Development Committee identifying topics and speaker suggestions.)  Dates and contact information for the meeting must be submitted through the chapter portal</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Maintain communication between the Chapter and the membership (i.e., meeting announcements, newsletters, etc.), and send all Chapter member correspondence to ANFP Headquarters</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Encourage attendance by at least one Chapter leader (preferably president-elect) at the Annual Conference</w:t>
      </w:r>
    </w:p>
    <w:p w:rsidR="00EB5A2E" w:rsidRPr="00EB5A2E" w:rsidRDefault="00EB5A2E" w:rsidP="00EB5A2E">
      <w:pPr>
        <w:widowControl/>
        <w:numPr>
          <w:ilvl w:val="0"/>
          <w:numId w:val="13"/>
        </w:numPr>
        <w:autoSpaceDE/>
        <w:autoSpaceDN/>
        <w:adjustRightInd/>
        <w:contextualSpacing/>
        <w:rPr>
          <w:rFonts w:ascii="Arial" w:eastAsiaTheme="minorHAnsi" w:hAnsi="Arial" w:cs="Arial"/>
        </w:rPr>
      </w:pPr>
      <w:r w:rsidRPr="00EB5A2E">
        <w:rPr>
          <w:rFonts w:ascii="Arial" w:eastAsiaTheme="minorHAnsi" w:hAnsi="Arial" w:cs="Arial"/>
        </w:rPr>
        <w:t>Hold regularly scheduled board of directors meetings in accordance with Chapter bylaws.</w:t>
      </w:r>
    </w:p>
    <w:p w:rsidR="00EB5A2E" w:rsidRPr="00EB5A2E" w:rsidRDefault="00290FC5" w:rsidP="00EB5A2E">
      <w:pPr>
        <w:widowControl/>
        <w:numPr>
          <w:ilvl w:val="0"/>
          <w:numId w:val="13"/>
        </w:numPr>
        <w:autoSpaceDE/>
        <w:autoSpaceDN/>
        <w:adjustRightInd/>
        <w:spacing w:after="200" w:line="276" w:lineRule="auto"/>
        <w:contextualSpacing/>
        <w:rPr>
          <w:rFonts w:ascii="Arial" w:eastAsiaTheme="minorHAnsi" w:hAnsi="Arial" w:cs="Arial"/>
        </w:rPr>
      </w:pPr>
      <w:r w:rsidRPr="00EB5A2E">
        <w:rPr>
          <w:rFonts w:ascii="Arial" w:eastAsiaTheme="minorHAnsi" w:hAnsi="Arial" w:cs="Arial"/>
        </w:rPr>
        <w:t>One-chapter</w:t>
      </w:r>
      <w:r w:rsidR="00EB5A2E" w:rsidRPr="00EB5A2E">
        <w:rPr>
          <w:rFonts w:ascii="Arial" w:eastAsiaTheme="minorHAnsi" w:hAnsi="Arial" w:cs="Arial"/>
        </w:rPr>
        <w:t xml:space="preserve"> leader per each chapter to attend one (1) chapter leadership training session of their choice each fiscal year including chapter leadership training sessions at the Regional Meetings, Annual Conference &amp; Expo (ACE) or via LMS.</w:t>
      </w:r>
    </w:p>
    <w:p w:rsidR="00EB5A2E" w:rsidRPr="00EB5A2E" w:rsidRDefault="00EB5A2E" w:rsidP="00EB5A2E">
      <w:pPr>
        <w:widowControl/>
        <w:numPr>
          <w:ilvl w:val="0"/>
          <w:numId w:val="13"/>
        </w:numPr>
        <w:autoSpaceDE/>
        <w:autoSpaceDN/>
        <w:adjustRightInd/>
        <w:spacing w:after="200" w:line="276" w:lineRule="auto"/>
        <w:contextualSpacing/>
        <w:rPr>
          <w:rFonts w:ascii="Arial" w:eastAsiaTheme="minorHAnsi" w:hAnsi="Arial" w:cs="Arial"/>
        </w:rPr>
      </w:pPr>
      <w:r w:rsidRPr="00EB5A2E">
        <w:rPr>
          <w:rFonts w:ascii="Arial" w:eastAsiaTheme="minorHAnsi" w:hAnsi="Arial" w:cs="Arial"/>
        </w:rPr>
        <w:t>Submit Chapter bylaws and policy and procedures to ANFP Headquarters after reviewing with state board annually;</w:t>
      </w:r>
    </w:p>
    <w:p w:rsidR="00EB5A2E" w:rsidRPr="00EB5A2E" w:rsidRDefault="00EB5A2E" w:rsidP="00EB5A2E">
      <w:pPr>
        <w:widowControl/>
        <w:numPr>
          <w:ilvl w:val="0"/>
          <w:numId w:val="13"/>
        </w:numPr>
        <w:autoSpaceDE/>
        <w:autoSpaceDN/>
        <w:adjustRightInd/>
        <w:spacing w:after="200" w:line="276" w:lineRule="auto"/>
        <w:contextualSpacing/>
        <w:rPr>
          <w:rFonts w:ascii="Arial" w:eastAsiaTheme="minorHAnsi" w:hAnsi="Arial" w:cs="Arial"/>
        </w:rPr>
      </w:pPr>
      <w:r w:rsidRPr="00EB5A2E">
        <w:rPr>
          <w:rFonts w:ascii="Arial" w:eastAsiaTheme="minorHAnsi" w:hAnsi="Arial" w:cs="Arial"/>
        </w:rPr>
        <w:t xml:space="preserve">Hold board of directors election each year, or as directed by Chapter bylaws, by mail or electronic ballot ensuring that </w:t>
      </w:r>
      <w:r w:rsidRPr="00EB5A2E">
        <w:rPr>
          <w:rFonts w:ascii="Arial" w:eastAsiaTheme="minorHAnsi" w:hAnsi="Arial" w:cs="Arial"/>
        </w:rPr>
        <w:lastRenderedPageBreak/>
        <w:t>each member has one vote or applying the slate process; and</w:t>
      </w:r>
    </w:p>
    <w:p w:rsidR="00EB5A2E" w:rsidRPr="00EB5A2E" w:rsidRDefault="00EB5A2E" w:rsidP="00EB5A2E">
      <w:pPr>
        <w:widowControl/>
        <w:numPr>
          <w:ilvl w:val="0"/>
          <w:numId w:val="13"/>
        </w:numPr>
        <w:autoSpaceDE/>
        <w:autoSpaceDN/>
        <w:adjustRightInd/>
        <w:spacing w:after="200" w:line="276" w:lineRule="auto"/>
        <w:contextualSpacing/>
        <w:rPr>
          <w:rFonts w:ascii="Arial" w:eastAsiaTheme="minorHAnsi" w:hAnsi="Arial" w:cs="Arial"/>
        </w:rPr>
      </w:pPr>
      <w:r w:rsidRPr="00EB5A2E">
        <w:rPr>
          <w:rFonts w:ascii="Arial" w:eastAsiaTheme="minorHAnsi" w:hAnsi="Arial" w:cs="Arial"/>
        </w:rPr>
        <w:t xml:space="preserve">Each chapter will establish a Finance Committee consisting of, at a minimum, two board members and two non-board members </w:t>
      </w:r>
    </w:p>
    <w:p w:rsidR="00EB5A2E" w:rsidRPr="00EB5A2E" w:rsidRDefault="00EB5A2E" w:rsidP="00EB5A2E">
      <w:pPr>
        <w:widowControl/>
        <w:numPr>
          <w:ilvl w:val="0"/>
          <w:numId w:val="13"/>
        </w:numPr>
        <w:autoSpaceDE/>
        <w:autoSpaceDN/>
        <w:adjustRightInd/>
        <w:spacing w:after="200" w:line="276" w:lineRule="auto"/>
        <w:contextualSpacing/>
        <w:rPr>
          <w:rFonts w:ascii="Arial" w:eastAsiaTheme="minorHAnsi" w:hAnsi="Arial" w:cs="Arial"/>
        </w:rPr>
      </w:pPr>
      <w:r w:rsidRPr="00EB5A2E">
        <w:rPr>
          <w:rFonts w:ascii="Arial" w:eastAsiaTheme="minorHAnsi" w:hAnsi="Arial" w:cs="Arial"/>
        </w:rPr>
        <w:t xml:space="preserve">Each chapter will submit one nomination for any of the ACE awards each fiscal year. </w:t>
      </w:r>
    </w:p>
    <w:p w:rsidR="00EB5A2E" w:rsidRPr="00EB5A2E" w:rsidRDefault="00EB5A2E" w:rsidP="00EB5A2E">
      <w:pPr>
        <w:widowControl/>
        <w:numPr>
          <w:ilvl w:val="0"/>
          <w:numId w:val="13"/>
        </w:numPr>
        <w:autoSpaceDE/>
        <w:autoSpaceDN/>
        <w:adjustRightInd/>
        <w:spacing w:after="200" w:line="276" w:lineRule="auto"/>
        <w:contextualSpacing/>
        <w:rPr>
          <w:rFonts w:ascii="Arial" w:eastAsiaTheme="minorHAnsi" w:hAnsi="Arial" w:cs="Arial"/>
        </w:rPr>
      </w:pPr>
      <w:r w:rsidRPr="00EB5A2E">
        <w:rPr>
          <w:rFonts w:ascii="Arial" w:eastAsiaTheme="minorHAnsi" w:hAnsi="Arial" w:cs="Arial"/>
        </w:rPr>
        <w:t>Each chapter will submit an outline of a succession plan annually</w:t>
      </w:r>
    </w:p>
    <w:p w:rsidR="00EB5A2E" w:rsidRPr="00EB5A2E" w:rsidRDefault="00EB5A2E" w:rsidP="00EB5A2E">
      <w:pPr>
        <w:autoSpaceDE/>
        <w:autoSpaceDN/>
        <w:adjustRightInd/>
        <w:rPr>
          <w:rFonts w:ascii="Arial" w:eastAsia="Times New Roman" w:hAnsi="Arial"/>
          <w:snapToGrid w:val="0"/>
        </w:rPr>
      </w:pPr>
    </w:p>
    <w:p w:rsidR="00EB5A2E" w:rsidRPr="00EB5A2E" w:rsidRDefault="00EB5A2E" w:rsidP="00F663C7">
      <w:pPr>
        <w:tabs>
          <w:tab w:val="left" w:pos="-1440"/>
        </w:tabs>
        <w:ind w:left="1440" w:hanging="1440"/>
        <w:rPr>
          <w:rFonts w:ascii="Arial" w:hAnsi="Arial" w:cs="Arial"/>
        </w:rPr>
      </w:pPr>
    </w:p>
    <w:p w:rsidR="00EB5A2E" w:rsidRPr="00EB5A2E" w:rsidRDefault="00EB5A2E" w:rsidP="00F663C7">
      <w:pPr>
        <w:tabs>
          <w:tab w:val="left" w:pos="-1440"/>
        </w:tabs>
        <w:ind w:left="1440" w:hanging="1440"/>
        <w:rPr>
          <w:rFonts w:ascii="Arial" w:hAnsi="Arial" w:cs="Arial"/>
        </w:rPr>
      </w:pPr>
    </w:p>
    <w:p w:rsidR="00EB5A2E" w:rsidRP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290FC5" w:rsidRDefault="00290FC5" w:rsidP="00F663C7">
      <w:pPr>
        <w:tabs>
          <w:tab w:val="left" w:pos="-1440"/>
        </w:tabs>
        <w:ind w:left="1440" w:hanging="1440"/>
        <w:rPr>
          <w:rFonts w:ascii="Arial" w:hAnsi="Arial" w:cs="Arial"/>
        </w:rPr>
      </w:pPr>
    </w:p>
    <w:p w:rsidR="00EB5A2E" w:rsidRPr="00290FC5" w:rsidRDefault="00290FC5" w:rsidP="00F663C7">
      <w:pPr>
        <w:tabs>
          <w:tab w:val="left" w:pos="-1440"/>
        </w:tabs>
        <w:ind w:left="1440" w:hanging="1440"/>
        <w:rPr>
          <w:rFonts w:ascii="Arial" w:hAnsi="Arial" w:cs="Arial"/>
          <w:b/>
        </w:rPr>
      </w:pPr>
      <w:r>
        <w:rPr>
          <w:rFonts w:ascii="Arial" w:hAnsi="Arial" w:cs="Arial"/>
          <w:b/>
        </w:rPr>
        <w:lastRenderedPageBreak/>
        <w:tab/>
      </w:r>
      <w:r>
        <w:rPr>
          <w:rFonts w:ascii="Arial" w:hAnsi="Arial" w:cs="Arial"/>
          <w:b/>
        </w:rPr>
        <w:tab/>
      </w:r>
      <w:r w:rsidR="00EB5A2E" w:rsidRPr="00290FC5">
        <w:rPr>
          <w:rFonts w:ascii="Arial" w:hAnsi="Arial" w:cs="Arial"/>
          <w:b/>
        </w:rPr>
        <w:t>DUES AND FEES</w:t>
      </w:r>
    </w:p>
    <w:p w:rsidR="00EB5A2E" w:rsidRPr="00290FC5" w:rsidRDefault="00290FC5" w:rsidP="00F663C7">
      <w:pPr>
        <w:tabs>
          <w:tab w:val="left" w:pos="-1440"/>
        </w:tabs>
        <w:ind w:left="1440" w:hanging="1440"/>
        <w:rPr>
          <w:rFonts w:ascii="Arial" w:hAnsi="Arial" w:cs="Arial"/>
          <w:b/>
        </w:rPr>
      </w:pPr>
      <w:r>
        <w:rPr>
          <w:rFonts w:ascii="Arial" w:hAnsi="Arial" w:cs="Arial"/>
          <w:b/>
        </w:rPr>
        <w:tab/>
      </w:r>
      <w:r>
        <w:rPr>
          <w:rFonts w:ascii="Arial" w:hAnsi="Arial" w:cs="Arial"/>
          <w:b/>
        </w:rPr>
        <w:tab/>
        <w:t>-</w:t>
      </w:r>
      <w:r w:rsidR="00EB5A2E" w:rsidRPr="00290FC5">
        <w:rPr>
          <w:rFonts w:ascii="Arial" w:hAnsi="Arial" w:cs="Arial"/>
          <w:b/>
        </w:rPr>
        <w:t>Speakers</w:t>
      </w:r>
      <w:r>
        <w:rPr>
          <w:rFonts w:ascii="Arial" w:hAnsi="Arial" w:cs="Arial"/>
          <w:b/>
        </w:rPr>
        <w:t>-</w:t>
      </w:r>
    </w:p>
    <w:p w:rsidR="00EB5A2E" w:rsidRDefault="00EB5A2E" w:rsidP="00F663C7">
      <w:pPr>
        <w:tabs>
          <w:tab w:val="left" w:pos="-1440"/>
        </w:tabs>
        <w:ind w:left="1440" w:hanging="1440"/>
        <w:rPr>
          <w:rFonts w:ascii="Arial" w:hAnsi="Arial" w:cs="Arial"/>
        </w:rPr>
      </w:pPr>
    </w:p>
    <w:p w:rsidR="00EB5A2E" w:rsidRPr="00290FC5" w:rsidRDefault="00EB5A2E" w:rsidP="00290FC5">
      <w:pPr>
        <w:autoSpaceDE/>
        <w:autoSpaceDN/>
        <w:adjustRightInd/>
        <w:ind w:left="1440" w:firstLine="720"/>
        <w:rPr>
          <w:rFonts w:ascii="Arial" w:eastAsia="Times New Roman" w:hAnsi="Arial"/>
          <w:b/>
          <w:snapToGrid w:val="0"/>
          <w:szCs w:val="20"/>
        </w:rPr>
      </w:pPr>
      <w:r w:rsidRPr="00290FC5">
        <w:rPr>
          <w:rFonts w:ascii="Arial" w:eastAsia="Times New Roman" w:hAnsi="Arial"/>
          <w:b/>
          <w:snapToGrid w:val="0"/>
          <w:szCs w:val="20"/>
        </w:rPr>
        <w:t>Policy Wording:</w:t>
      </w:r>
    </w:p>
    <w:p w:rsidR="00290FC5" w:rsidRPr="00290FC5" w:rsidRDefault="00290FC5" w:rsidP="00290FC5">
      <w:pPr>
        <w:autoSpaceDE/>
        <w:autoSpaceDN/>
        <w:adjustRightInd/>
        <w:ind w:left="720" w:firstLine="720"/>
        <w:rPr>
          <w:rFonts w:ascii="Arial" w:eastAsia="Times New Roman" w:hAnsi="Arial"/>
          <w:snapToGrid w:val="0"/>
          <w:szCs w:val="20"/>
        </w:rPr>
      </w:pPr>
    </w:p>
    <w:p w:rsidR="00290FC5" w:rsidRPr="00290FC5" w:rsidRDefault="00290FC5" w:rsidP="00290FC5">
      <w:pPr>
        <w:autoSpaceDE/>
        <w:autoSpaceDN/>
        <w:adjustRightInd/>
        <w:ind w:left="720" w:firstLine="720"/>
        <w:rPr>
          <w:rFonts w:ascii="Arial" w:eastAsia="Times New Roman" w:hAnsi="Arial"/>
          <w:snapToGrid w:val="0"/>
          <w:szCs w:val="20"/>
        </w:rPr>
      </w:pPr>
    </w:p>
    <w:p w:rsidR="00EB5A2E" w:rsidRDefault="00EB5A2E" w:rsidP="00EB5A2E">
      <w:pPr>
        <w:tabs>
          <w:tab w:val="left" w:pos="-1440"/>
        </w:tabs>
        <w:autoSpaceDE/>
        <w:autoSpaceDN/>
        <w:adjustRightInd/>
        <w:ind w:left="2880" w:hanging="2880"/>
        <w:rPr>
          <w:rFonts w:ascii="Arial" w:eastAsia="Times New Roman" w:hAnsi="Arial"/>
          <w:snapToGrid w:val="0"/>
          <w:szCs w:val="20"/>
        </w:rPr>
      </w:pPr>
      <w:r w:rsidRPr="00290FC5">
        <w:rPr>
          <w:rFonts w:ascii="Arial" w:eastAsia="Times New Roman" w:hAnsi="Arial"/>
          <w:snapToGrid w:val="0"/>
          <w:szCs w:val="20"/>
        </w:rPr>
        <w:tab/>
        <w:t xml:space="preserve">Although FL ANFP </w:t>
      </w:r>
      <w:r w:rsidR="00290FC5" w:rsidRPr="00290FC5">
        <w:rPr>
          <w:rFonts w:ascii="Arial" w:eastAsia="Times New Roman" w:hAnsi="Arial"/>
          <w:snapToGrid w:val="0"/>
          <w:szCs w:val="20"/>
        </w:rPr>
        <w:t>recruits’</w:t>
      </w:r>
      <w:r w:rsidRPr="00290FC5">
        <w:rPr>
          <w:rFonts w:ascii="Arial" w:eastAsia="Times New Roman" w:hAnsi="Arial"/>
          <w:snapToGrid w:val="0"/>
          <w:szCs w:val="20"/>
        </w:rPr>
        <w:t xml:space="preserve"> speakers who volunteer their services, the Program Committee Chairman via Treasurer for the annual chapter fall or spring meeting shall determine fees and/or honoraria to pay to speakers.  Payment, honoraria and expenses (meals and/or lodging) may not exceed $50.00 without approval from the state board. </w:t>
      </w: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290FC5" w:rsidRDefault="00290FC5" w:rsidP="00EB5A2E">
      <w:pPr>
        <w:tabs>
          <w:tab w:val="left" w:pos="-1440"/>
        </w:tabs>
        <w:autoSpaceDE/>
        <w:autoSpaceDN/>
        <w:adjustRightInd/>
        <w:ind w:left="2880" w:hanging="2880"/>
        <w:rPr>
          <w:rFonts w:ascii="Arial" w:eastAsia="Times New Roman" w:hAnsi="Arial"/>
          <w:snapToGrid w:val="0"/>
          <w:szCs w:val="20"/>
        </w:rPr>
      </w:pPr>
    </w:p>
    <w:p w:rsidR="00EB5A2E" w:rsidRPr="00290FC5" w:rsidRDefault="00290FC5" w:rsidP="00F663C7">
      <w:pPr>
        <w:tabs>
          <w:tab w:val="left" w:pos="-1440"/>
        </w:tabs>
        <w:ind w:left="1440" w:hanging="1440"/>
        <w:rPr>
          <w:rFonts w:ascii="Arial" w:hAnsi="Arial" w:cs="Arial"/>
          <w:b/>
        </w:rPr>
      </w:pPr>
      <w:r>
        <w:rPr>
          <w:rFonts w:ascii="Arial" w:hAnsi="Arial" w:cs="Arial"/>
          <w:b/>
        </w:rPr>
        <w:lastRenderedPageBreak/>
        <w:tab/>
      </w:r>
      <w:r w:rsidR="00EB5A2E" w:rsidRPr="00290FC5">
        <w:rPr>
          <w:rFonts w:ascii="Arial" w:hAnsi="Arial" w:cs="Arial"/>
          <w:b/>
        </w:rPr>
        <w:t>DUES AND FEES</w:t>
      </w:r>
    </w:p>
    <w:p w:rsidR="00EB5A2E" w:rsidRPr="00290FC5" w:rsidRDefault="00290FC5" w:rsidP="00F663C7">
      <w:pPr>
        <w:tabs>
          <w:tab w:val="left" w:pos="-1440"/>
        </w:tabs>
        <w:ind w:left="1440" w:hanging="1440"/>
        <w:rPr>
          <w:rFonts w:ascii="Arial" w:hAnsi="Arial" w:cs="Arial"/>
          <w:b/>
        </w:rPr>
      </w:pPr>
      <w:r>
        <w:rPr>
          <w:rFonts w:ascii="Arial" w:hAnsi="Arial" w:cs="Arial"/>
          <w:b/>
        </w:rPr>
        <w:tab/>
        <w:t>-</w:t>
      </w:r>
      <w:r w:rsidR="00EB5A2E" w:rsidRPr="00290FC5">
        <w:rPr>
          <w:rFonts w:ascii="Arial" w:hAnsi="Arial" w:cs="Arial"/>
          <w:b/>
        </w:rPr>
        <w:t>Vendor Criteria</w:t>
      </w:r>
      <w:r>
        <w:rPr>
          <w:rFonts w:ascii="Arial" w:hAnsi="Arial" w:cs="Arial"/>
          <w:b/>
        </w:rPr>
        <w:t>-</w:t>
      </w:r>
    </w:p>
    <w:p w:rsidR="00EB5A2E" w:rsidRPr="00290FC5" w:rsidRDefault="00EB5A2E" w:rsidP="00F663C7">
      <w:pPr>
        <w:tabs>
          <w:tab w:val="left" w:pos="-1440"/>
        </w:tabs>
        <w:ind w:left="1440" w:hanging="1440"/>
        <w:rPr>
          <w:rFonts w:ascii="Arial" w:hAnsi="Arial" w:cs="Arial"/>
          <w:b/>
        </w:rPr>
      </w:pPr>
    </w:p>
    <w:p w:rsidR="00EB5A2E" w:rsidRDefault="00290FC5" w:rsidP="00F663C7">
      <w:pPr>
        <w:tabs>
          <w:tab w:val="left" w:pos="-1440"/>
        </w:tabs>
        <w:ind w:left="1440" w:hanging="1440"/>
        <w:rPr>
          <w:rFonts w:ascii="Arial" w:hAnsi="Arial" w:cs="Arial"/>
        </w:rPr>
      </w:pPr>
      <w:r>
        <w:rPr>
          <w:rFonts w:ascii="Arial" w:hAnsi="Arial" w:cs="Arial"/>
        </w:rPr>
        <w:tab/>
      </w:r>
      <w:r w:rsidRPr="00290FC5">
        <w:rPr>
          <w:rFonts w:ascii="Arial" w:hAnsi="Arial" w:cs="Arial"/>
          <w:b/>
        </w:rPr>
        <w:t>Policy Wording</w:t>
      </w:r>
      <w:r>
        <w:rPr>
          <w:rFonts w:ascii="Arial" w:hAnsi="Arial" w:cs="Arial"/>
        </w:rPr>
        <w:t>:</w:t>
      </w:r>
    </w:p>
    <w:p w:rsidR="00290FC5" w:rsidRDefault="00290FC5" w:rsidP="00F663C7">
      <w:pPr>
        <w:tabs>
          <w:tab w:val="left" w:pos="-1440"/>
        </w:tabs>
        <w:ind w:left="1440" w:hanging="1440"/>
        <w:rPr>
          <w:rFonts w:ascii="Arial" w:hAnsi="Arial" w:cs="Arial"/>
        </w:rPr>
      </w:pPr>
    </w:p>
    <w:p w:rsidR="00EB5A2E" w:rsidRDefault="00290FC5" w:rsidP="00EB5A2E">
      <w:pPr>
        <w:pStyle w:val="BodyText"/>
        <w:tabs>
          <w:tab w:val="clear" w:pos="4899"/>
          <w:tab w:val="clear" w:pos="8539"/>
          <w:tab w:val="left" w:pos="2880"/>
        </w:tabs>
        <w:ind w:left="2880" w:hanging="2880"/>
        <w:rPr>
          <w:sz w:val="24"/>
          <w:szCs w:val="24"/>
        </w:rPr>
      </w:pPr>
      <w:r>
        <w:rPr>
          <w:sz w:val="20"/>
        </w:rPr>
        <w:tab/>
      </w:r>
      <w:r w:rsidR="00EB5A2E" w:rsidRPr="00290FC5">
        <w:rPr>
          <w:sz w:val="24"/>
          <w:szCs w:val="24"/>
        </w:rPr>
        <w:t>All vendors participating in a FL ANFP sponsored meeting or function shall sign a provided contract.  All vendor monies will go to FL</w:t>
      </w:r>
      <w:r w:rsidR="00A071B1">
        <w:rPr>
          <w:sz w:val="24"/>
          <w:szCs w:val="24"/>
        </w:rPr>
        <w:t xml:space="preserve"> </w:t>
      </w:r>
      <w:r w:rsidR="00EB5A2E" w:rsidRPr="00290FC5">
        <w:rPr>
          <w:sz w:val="24"/>
          <w:szCs w:val="24"/>
        </w:rPr>
        <w:t>ANFP.  If a vendor provides a speaker for the meeting or function, the Program chairman via Treasurer shall determine whether to charge for the vendor’s booth and pay the speaker, or to dismiss the booth charge and not pay the speaker.</w:t>
      </w: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Default="00290FC5" w:rsidP="00EB5A2E">
      <w:pPr>
        <w:pStyle w:val="BodyText"/>
        <w:tabs>
          <w:tab w:val="clear" w:pos="4899"/>
          <w:tab w:val="clear" w:pos="8539"/>
          <w:tab w:val="left" w:pos="2880"/>
        </w:tabs>
        <w:ind w:left="2880" w:hanging="2880"/>
        <w:rPr>
          <w:sz w:val="24"/>
          <w:szCs w:val="24"/>
        </w:rPr>
      </w:pPr>
    </w:p>
    <w:p w:rsidR="00290FC5" w:rsidRPr="00290FC5" w:rsidRDefault="00290FC5" w:rsidP="00EB5A2E">
      <w:pPr>
        <w:pStyle w:val="BodyText"/>
        <w:tabs>
          <w:tab w:val="clear" w:pos="4899"/>
          <w:tab w:val="clear" w:pos="8539"/>
          <w:tab w:val="left" w:pos="2880"/>
        </w:tabs>
        <w:ind w:left="2880" w:hanging="2880"/>
        <w:rPr>
          <w:sz w:val="24"/>
          <w:szCs w:val="24"/>
        </w:rPr>
      </w:pPr>
    </w:p>
    <w:p w:rsidR="00EB5A2E" w:rsidRPr="00290FC5" w:rsidRDefault="00EB5A2E" w:rsidP="00F663C7">
      <w:pPr>
        <w:tabs>
          <w:tab w:val="left" w:pos="-1440"/>
        </w:tabs>
        <w:ind w:left="1440" w:hanging="1440"/>
        <w:rPr>
          <w:rFonts w:ascii="Arial" w:hAnsi="Arial" w:cs="Arial"/>
        </w:rPr>
      </w:pPr>
    </w:p>
    <w:p w:rsidR="00EB5A2E" w:rsidRPr="00290FC5" w:rsidRDefault="00290FC5" w:rsidP="00F663C7">
      <w:pPr>
        <w:tabs>
          <w:tab w:val="left" w:pos="-1440"/>
        </w:tabs>
        <w:ind w:left="1440" w:hanging="1440"/>
        <w:rPr>
          <w:rFonts w:ascii="Arial" w:hAnsi="Arial" w:cs="Arial"/>
          <w:b/>
        </w:rPr>
      </w:pPr>
      <w:r>
        <w:rPr>
          <w:rFonts w:ascii="Arial" w:hAnsi="Arial" w:cs="Arial"/>
          <w:b/>
        </w:rPr>
        <w:lastRenderedPageBreak/>
        <w:tab/>
      </w:r>
      <w:r w:rsidR="00265860" w:rsidRPr="00290FC5">
        <w:rPr>
          <w:rFonts w:ascii="Arial" w:hAnsi="Arial" w:cs="Arial"/>
          <w:b/>
        </w:rPr>
        <w:t>DUES AND FEES</w:t>
      </w:r>
    </w:p>
    <w:p w:rsidR="00265860" w:rsidRPr="00290FC5" w:rsidRDefault="00290FC5" w:rsidP="00F663C7">
      <w:pPr>
        <w:tabs>
          <w:tab w:val="left" w:pos="-1440"/>
        </w:tabs>
        <w:ind w:left="1440" w:hanging="1440"/>
        <w:rPr>
          <w:rFonts w:ascii="Arial" w:hAnsi="Arial" w:cs="Arial"/>
          <w:b/>
        </w:rPr>
      </w:pPr>
      <w:r>
        <w:rPr>
          <w:rFonts w:ascii="Arial" w:hAnsi="Arial" w:cs="Arial"/>
          <w:b/>
        </w:rPr>
        <w:tab/>
        <w:t>-</w:t>
      </w:r>
      <w:r w:rsidR="0048148D" w:rsidRPr="00290FC5">
        <w:rPr>
          <w:rFonts w:ascii="Arial" w:hAnsi="Arial" w:cs="Arial"/>
          <w:b/>
        </w:rPr>
        <w:t>Insufficient</w:t>
      </w:r>
      <w:r w:rsidR="00265860" w:rsidRPr="00290FC5">
        <w:rPr>
          <w:rFonts w:ascii="Arial" w:hAnsi="Arial" w:cs="Arial"/>
          <w:b/>
        </w:rPr>
        <w:t xml:space="preserve"> Fund recovery</w:t>
      </w:r>
      <w:r>
        <w:rPr>
          <w:rFonts w:ascii="Arial" w:hAnsi="Arial" w:cs="Arial"/>
          <w:b/>
        </w:rPr>
        <w:t>-</w:t>
      </w:r>
    </w:p>
    <w:p w:rsidR="00265860" w:rsidRPr="00290FC5" w:rsidRDefault="00265860" w:rsidP="00F663C7">
      <w:pPr>
        <w:tabs>
          <w:tab w:val="left" w:pos="-1440"/>
        </w:tabs>
        <w:ind w:left="1440" w:hanging="1440"/>
        <w:rPr>
          <w:rFonts w:ascii="Arial" w:hAnsi="Arial" w:cs="Arial"/>
          <w:b/>
        </w:rPr>
      </w:pPr>
    </w:p>
    <w:p w:rsidR="00265860" w:rsidRPr="00290FC5" w:rsidRDefault="00290FC5" w:rsidP="00F663C7">
      <w:pPr>
        <w:tabs>
          <w:tab w:val="left" w:pos="-1440"/>
        </w:tabs>
        <w:ind w:left="1440" w:hanging="1440"/>
        <w:rPr>
          <w:rFonts w:ascii="Arial" w:hAnsi="Arial" w:cs="Arial"/>
          <w:b/>
        </w:rPr>
      </w:pPr>
      <w:r>
        <w:rPr>
          <w:rFonts w:ascii="Arial" w:hAnsi="Arial" w:cs="Arial"/>
          <w:b/>
        </w:rPr>
        <w:tab/>
      </w:r>
      <w:r w:rsidR="00265860" w:rsidRPr="00290FC5">
        <w:rPr>
          <w:rFonts w:ascii="Arial" w:hAnsi="Arial" w:cs="Arial"/>
          <w:b/>
        </w:rPr>
        <w:t>Policy Wording:</w:t>
      </w:r>
    </w:p>
    <w:p w:rsidR="00265860" w:rsidRDefault="00265860" w:rsidP="00F663C7">
      <w:pPr>
        <w:tabs>
          <w:tab w:val="left" w:pos="-1440"/>
        </w:tabs>
        <w:ind w:left="1440" w:hanging="1440"/>
        <w:rPr>
          <w:rFonts w:ascii="Arial" w:hAnsi="Arial" w:cs="Arial"/>
        </w:rPr>
      </w:pPr>
    </w:p>
    <w:p w:rsidR="00265860" w:rsidRDefault="00290FC5" w:rsidP="00F663C7">
      <w:pPr>
        <w:tabs>
          <w:tab w:val="left" w:pos="-1440"/>
        </w:tabs>
        <w:ind w:left="1440" w:hanging="1440"/>
        <w:rPr>
          <w:rFonts w:ascii="Arial" w:hAnsi="Arial" w:cs="Arial"/>
        </w:rPr>
      </w:pPr>
      <w:r>
        <w:rPr>
          <w:rFonts w:ascii="Arial" w:hAnsi="Arial" w:cs="Arial"/>
        </w:rPr>
        <w:tab/>
      </w:r>
      <w:r w:rsidR="00265860">
        <w:rPr>
          <w:rFonts w:ascii="Arial" w:hAnsi="Arial" w:cs="Arial"/>
        </w:rPr>
        <w:t>The Association has</w:t>
      </w:r>
      <w:r w:rsidR="0048148D">
        <w:rPr>
          <w:rFonts w:ascii="Arial" w:hAnsi="Arial" w:cs="Arial"/>
        </w:rPr>
        <w:t xml:space="preserve"> </w:t>
      </w:r>
      <w:r w:rsidR="00265860">
        <w:rPr>
          <w:rFonts w:ascii="Arial" w:hAnsi="Arial" w:cs="Arial"/>
        </w:rPr>
        <w:t xml:space="preserve">the right to recover funds denied from </w:t>
      </w:r>
      <w:r w:rsidR="0048148D">
        <w:rPr>
          <w:rFonts w:ascii="Arial" w:hAnsi="Arial" w:cs="Arial"/>
        </w:rPr>
        <w:t>insufficient</w:t>
      </w:r>
      <w:r w:rsidR="00265860">
        <w:rPr>
          <w:rFonts w:ascii="Arial" w:hAnsi="Arial" w:cs="Arial"/>
        </w:rPr>
        <w:t xml:space="preserve"> funds or returned check </w:t>
      </w:r>
      <w:r w:rsidR="0048148D">
        <w:rPr>
          <w:rFonts w:ascii="Arial" w:hAnsi="Arial" w:cs="Arial"/>
        </w:rPr>
        <w:t>payments</w:t>
      </w:r>
      <w:r w:rsidR="00265860">
        <w:rPr>
          <w:rFonts w:ascii="Arial" w:hAnsi="Arial" w:cs="Arial"/>
        </w:rPr>
        <w:t>.</w:t>
      </w:r>
    </w:p>
    <w:p w:rsidR="00265860" w:rsidRDefault="00265860" w:rsidP="00F663C7">
      <w:pPr>
        <w:tabs>
          <w:tab w:val="left" w:pos="-1440"/>
        </w:tabs>
        <w:ind w:left="1440" w:hanging="1440"/>
        <w:rPr>
          <w:rFonts w:ascii="Arial" w:hAnsi="Arial" w:cs="Arial"/>
        </w:rPr>
      </w:pPr>
    </w:p>
    <w:p w:rsidR="00265860" w:rsidRDefault="00290FC5" w:rsidP="00F663C7">
      <w:pPr>
        <w:tabs>
          <w:tab w:val="left" w:pos="-1440"/>
        </w:tabs>
        <w:ind w:left="1440" w:hanging="1440"/>
        <w:rPr>
          <w:rFonts w:ascii="Arial" w:hAnsi="Arial" w:cs="Arial"/>
        </w:rPr>
      </w:pPr>
      <w:r>
        <w:rPr>
          <w:rFonts w:ascii="Arial" w:hAnsi="Arial" w:cs="Arial"/>
        </w:rPr>
        <w:tab/>
      </w:r>
      <w:r w:rsidR="00265860">
        <w:rPr>
          <w:rFonts w:ascii="Arial" w:hAnsi="Arial" w:cs="Arial"/>
        </w:rPr>
        <w:t>The Treasurer/</w:t>
      </w:r>
      <w:r w:rsidR="0048148D">
        <w:rPr>
          <w:rFonts w:ascii="Arial" w:hAnsi="Arial" w:cs="Arial"/>
        </w:rPr>
        <w:t>Co-Treasurer will contact member and inform member of insufficient funds and request payment of issued instrument with additional bank fees.</w:t>
      </w:r>
    </w:p>
    <w:p w:rsidR="00DD6A62" w:rsidRDefault="00DD6A62" w:rsidP="00F663C7">
      <w:pPr>
        <w:tabs>
          <w:tab w:val="left" w:pos="-1440"/>
        </w:tabs>
        <w:ind w:left="1440" w:hanging="1440"/>
        <w:rPr>
          <w:rFonts w:ascii="Arial" w:hAnsi="Arial" w:cs="Arial"/>
        </w:rPr>
      </w:pPr>
    </w:p>
    <w:p w:rsidR="0048148D" w:rsidRDefault="00290FC5" w:rsidP="00F663C7">
      <w:pPr>
        <w:tabs>
          <w:tab w:val="left" w:pos="-1440"/>
        </w:tabs>
        <w:ind w:left="1440" w:hanging="1440"/>
        <w:rPr>
          <w:rFonts w:ascii="Arial" w:hAnsi="Arial" w:cs="Arial"/>
        </w:rPr>
      </w:pPr>
      <w:r>
        <w:rPr>
          <w:rFonts w:ascii="Arial" w:hAnsi="Arial" w:cs="Arial"/>
        </w:rPr>
        <w:tab/>
      </w:r>
      <w:r w:rsidR="0048148D">
        <w:rPr>
          <w:rFonts w:ascii="Arial" w:hAnsi="Arial" w:cs="Arial"/>
        </w:rPr>
        <w:t xml:space="preserve">Payment will be in the form of a </w:t>
      </w:r>
      <w:r w:rsidR="00A071B1">
        <w:rPr>
          <w:rFonts w:ascii="Arial" w:hAnsi="Arial" w:cs="Arial"/>
        </w:rPr>
        <w:t>cashier’s</w:t>
      </w:r>
      <w:r w:rsidR="0048148D">
        <w:rPr>
          <w:rFonts w:ascii="Arial" w:hAnsi="Arial" w:cs="Arial"/>
        </w:rPr>
        <w:t xml:space="preserve"> check or US Postal money order only.</w:t>
      </w:r>
    </w:p>
    <w:p w:rsidR="00DD6A62" w:rsidRDefault="00DD6A62" w:rsidP="00F663C7">
      <w:pPr>
        <w:tabs>
          <w:tab w:val="left" w:pos="-1440"/>
        </w:tabs>
        <w:ind w:left="1440" w:hanging="1440"/>
        <w:rPr>
          <w:rFonts w:ascii="Arial" w:hAnsi="Arial" w:cs="Arial"/>
        </w:rPr>
      </w:pPr>
    </w:p>
    <w:p w:rsidR="0048148D" w:rsidRDefault="00290FC5" w:rsidP="00F663C7">
      <w:pPr>
        <w:tabs>
          <w:tab w:val="left" w:pos="-1440"/>
        </w:tabs>
        <w:ind w:left="1440" w:hanging="1440"/>
        <w:rPr>
          <w:rFonts w:ascii="Arial" w:hAnsi="Arial" w:cs="Arial"/>
        </w:rPr>
      </w:pPr>
      <w:r>
        <w:rPr>
          <w:rFonts w:ascii="Arial" w:hAnsi="Arial" w:cs="Arial"/>
        </w:rPr>
        <w:tab/>
      </w:r>
      <w:r w:rsidR="0048148D">
        <w:rPr>
          <w:rFonts w:ascii="Arial" w:hAnsi="Arial" w:cs="Arial"/>
        </w:rPr>
        <w:t>Association will not accept personal checks from said member until all delinquent fees are paid in full.</w:t>
      </w:r>
    </w:p>
    <w:p w:rsidR="00DD6A62" w:rsidRDefault="00DD6A62" w:rsidP="00F663C7">
      <w:pPr>
        <w:tabs>
          <w:tab w:val="left" w:pos="-1440"/>
        </w:tabs>
        <w:ind w:left="1440" w:hanging="1440"/>
        <w:rPr>
          <w:rFonts w:ascii="Arial" w:hAnsi="Arial" w:cs="Arial"/>
        </w:rPr>
      </w:pPr>
    </w:p>
    <w:p w:rsidR="0048148D" w:rsidRDefault="00290FC5" w:rsidP="00F663C7">
      <w:pPr>
        <w:tabs>
          <w:tab w:val="left" w:pos="-1440"/>
        </w:tabs>
        <w:ind w:left="1440" w:hanging="1440"/>
        <w:rPr>
          <w:rFonts w:ascii="Arial" w:hAnsi="Arial" w:cs="Arial"/>
        </w:rPr>
      </w:pPr>
      <w:r>
        <w:rPr>
          <w:rFonts w:ascii="Arial" w:hAnsi="Arial" w:cs="Arial"/>
        </w:rPr>
        <w:tab/>
        <w:t>F</w:t>
      </w:r>
      <w:r w:rsidR="0048148D">
        <w:rPr>
          <w:rFonts w:ascii="Arial" w:hAnsi="Arial" w:cs="Arial"/>
        </w:rPr>
        <w:t xml:space="preserve">ees for the next two state meetings must be in the form or </w:t>
      </w:r>
      <w:r w:rsidR="00A071B1">
        <w:rPr>
          <w:rFonts w:ascii="Arial" w:hAnsi="Arial" w:cs="Arial"/>
        </w:rPr>
        <w:t>cashier’s</w:t>
      </w:r>
      <w:r w:rsidR="0048148D">
        <w:rPr>
          <w:rFonts w:ascii="Arial" w:hAnsi="Arial" w:cs="Arial"/>
        </w:rPr>
        <w:t xml:space="preserve"> check or US Postal money order or company check.</w:t>
      </w:r>
    </w:p>
    <w:p w:rsidR="00290FC5" w:rsidRDefault="00290FC5"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EB5A2E" w:rsidRPr="00DD6A62" w:rsidRDefault="00EB5A2E" w:rsidP="00F663C7">
      <w:pPr>
        <w:tabs>
          <w:tab w:val="left" w:pos="-1440"/>
        </w:tabs>
        <w:ind w:left="1440" w:hanging="1440"/>
        <w:rPr>
          <w:rFonts w:ascii="Arial" w:hAnsi="Arial" w:cs="Arial"/>
          <w:b/>
        </w:rPr>
      </w:pPr>
      <w:r w:rsidRPr="00DD6A62">
        <w:rPr>
          <w:rFonts w:ascii="Arial" w:hAnsi="Arial" w:cs="Arial"/>
          <w:b/>
        </w:rPr>
        <w:lastRenderedPageBreak/>
        <w:t xml:space="preserve">POLICY 6: </w:t>
      </w:r>
      <w:r w:rsidR="00DD6A62">
        <w:rPr>
          <w:rFonts w:ascii="Arial" w:hAnsi="Arial" w:cs="Arial"/>
          <w:b/>
        </w:rPr>
        <w:tab/>
      </w:r>
      <w:r w:rsidRPr="00DD6A62">
        <w:rPr>
          <w:rFonts w:ascii="Arial" w:hAnsi="Arial" w:cs="Arial"/>
          <w:b/>
        </w:rPr>
        <w:t xml:space="preserve"> PAYMENT OF ACCOUNT PAYABLE</w:t>
      </w:r>
    </w:p>
    <w:p w:rsidR="00EB5A2E" w:rsidRDefault="00EB5A2E" w:rsidP="00F663C7">
      <w:pPr>
        <w:tabs>
          <w:tab w:val="left" w:pos="-1440"/>
        </w:tabs>
        <w:ind w:left="1440" w:hanging="1440"/>
        <w:rPr>
          <w:rFonts w:ascii="Arial" w:hAnsi="Arial" w:cs="Arial"/>
          <w:b/>
        </w:rPr>
      </w:pPr>
      <w:r w:rsidRPr="00DD6A62">
        <w:rPr>
          <w:rFonts w:ascii="Arial" w:hAnsi="Arial" w:cs="Arial"/>
          <w:b/>
        </w:rPr>
        <w:t xml:space="preserve"> </w:t>
      </w:r>
      <w:r w:rsidR="00DD6A62">
        <w:rPr>
          <w:rFonts w:ascii="Arial" w:hAnsi="Arial" w:cs="Arial"/>
          <w:b/>
        </w:rPr>
        <w:tab/>
        <w:t xml:space="preserve"> -</w:t>
      </w:r>
      <w:r w:rsidRPr="00DD6A62">
        <w:rPr>
          <w:rFonts w:ascii="Arial" w:hAnsi="Arial" w:cs="Arial"/>
          <w:b/>
        </w:rPr>
        <w:t>Procedure for paying bills</w:t>
      </w:r>
      <w:r w:rsidR="00DD6A62">
        <w:rPr>
          <w:rFonts w:ascii="Arial" w:hAnsi="Arial" w:cs="Arial"/>
          <w:b/>
        </w:rPr>
        <w:t>-</w:t>
      </w:r>
    </w:p>
    <w:p w:rsidR="00DD6A62" w:rsidRPr="00DD6A62" w:rsidRDefault="00DD6A62" w:rsidP="00F663C7">
      <w:pPr>
        <w:tabs>
          <w:tab w:val="left" w:pos="-1440"/>
        </w:tabs>
        <w:ind w:left="1440" w:hanging="1440"/>
        <w:rPr>
          <w:rFonts w:ascii="Arial" w:hAnsi="Arial" w:cs="Arial"/>
          <w:b/>
        </w:rPr>
      </w:pPr>
    </w:p>
    <w:p w:rsidR="00EB5A2E" w:rsidRPr="00DD6A62" w:rsidRDefault="00DD6A62" w:rsidP="00DD6A62">
      <w:pPr>
        <w:autoSpaceDE/>
        <w:autoSpaceDN/>
        <w:adjustRightInd/>
        <w:ind w:left="1440"/>
        <w:rPr>
          <w:rFonts w:ascii="Arial" w:eastAsia="Times New Roman" w:hAnsi="Arial"/>
          <w:b/>
          <w:snapToGrid w:val="0"/>
        </w:rPr>
      </w:pPr>
      <w:r w:rsidRPr="00DD6A62">
        <w:rPr>
          <w:rFonts w:ascii="Arial" w:eastAsia="Times New Roman" w:hAnsi="Arial"/>
          <w:b/>
          <w:snapToGrid w:val="0"/>
        </w:rPr>
        <w:t xml:space="preserve">  </w:t>
      </w:r>
      <w:r w:rsidR="00EB5A2E" w:rsidRPr="00DD6A62">
        <w:rPr>
          <w:rFonts w:ascii="Arial" w:eastAsia="Times New Roman" w:hAnsi="Arial"/>
          <w:b/>
          <w:snapToGrid w:val="0"/>
        </w:rPr>
        <w:t>Policy Wording:</w:t>
      </w:r>
    </w:p>
    <w:p w:rsidR="00EB5A2E" w:rsidRPr="00DD6A62" w:rsidRDefault="00EB5A2E" w:rsidP="00EB5A2E">
      <w:pPr>
        <w:autoSpaceDE/>
        <w:autoSpaceDN/>
        <w:adjustRightInd/>
        <w:ind w:left="3600" w:hanging="2160"/>
        <w:rPr>
          <w:rFonts w:ascii="Arial" w:eastAsia="Times New Roman" w:hAnsi="Arial"/>
          <w:snapToGrid w:val="0"/>
        </w:rPr>
      </w:pPr>
    </w:p>
    <w:p w:rsidR="00EB5A2E" w:rsidRPr="00DD6A62" w:rsidRDefault="00EB5A2E" w:rsidP="00EB5A2E">
      <w:pPr>
        <w:autoSpaceDE/>
        <w:autoSpaceDN/>
        <w:adjustRightInd/>
        <w:ind w:left="3600"/>
        <w:rPr>
          <w:rFonts w:ascii="Arial" w:eastAsia="Times New Roman" w:hAnsi="Arial"/>
          <w:snapToGrid w:val="0"/>
        </w:rPr>
      </w:pPr>
      <w:r w:rsidRPr="00DD6A62">
        <w:rPr>
          <w:rFonts w:ascii="Arial" w:eastAsia="Times New Roman" w:hAnsi="Arial"/>
          <w:snapToGrid w:val="0"/>
        </w:rPr>
        <w:t>All FL ANFP authorized disbursement checks shall include the signatures of two of the following officers: Treasurer, President, and Co-Treasurer.</w:t>
      </w:r>
    </w:p>
    <w:p w:rsidR="00EB5A2E" w:rsidRPr="00DD6A62" w:rsidRDefault="00EB5A2E" w:rsidP="00EB5A2E">
      <w:pPr>
        <w:autoSpaceDE/>
        <w:autoSpaceDN/>
        <w:adjustRightInd/>
        <w:ind w:left="3600"/>
        <w:rPr>
          <w:rFonts w:ascii="Arial" w:eastAsia="Times New Roman" w:hAnsi="Arial"/>
          <w:snapToGrid w:val="0"/>
        </w:rPr>
      </w:pPr>
    </w:p>
    <w:p w:rsidR="00EB5A2E" w:rsidRPr="00DD6A62" w:rsidRDefault="00EB5A2E" w:rsidP="00EB5A2E">
      <w:pPr>
        <w:autoSpaceDE/>
        <w:autoSpaceDN/>
        <w:adjustRightInd/>
        <w:ind w:left="3600"/>
        <w:rPr>
          <w:rFonts w:ascii="Arial" w:eastAsia="Times New Roman" w:hAnsi="Arial"/>
          <w:snapToGrid w:val="0"/>
        </w:rPr>
      </w:pPr>
      <w:r w:rsidRPr="00DD6A62">
        <w:rPr>
          <w:rFonts w:ascii="Arial" w:eastAsia="Times New Roman" w:hAnsi="Arial"/>
          <w:snapToGrid w:val="0"/>
        </w:rPr>
        <w:t xml:space="preserve">The authorized signature card with the Treasurer, President, and </w:t>
      </w:r>
      <w:r w:rsidR="00BE26A3" w:rsidRPr="00DD6A62">
        <w:rPr>
          <w:rFonts w:ascii="Arial" w:eastAsia="Times New Roman" w:hAnsi="Arial"/>
          <w:snapToGrid w:val="0"/>
        </w:rPr>
        <w:t>Co-Treasurer’s</w:t>
      </w:r>
      <w:r w:rsidRPr="00DD6A62">
        <w:rPr>
          <w:rFonts w:ascii="Arial" w:eastAsia="Times New Roman" w:hAnsi="Arial"/>
          <w:snapToGrid w:val="0"/>
        </w:rPr>
        <w:t xml:space="preserve"> signatures shall be on file at the bank that holds the </w:t>
      </w:r>
      <w:r w:rsidR="00BE26A3" w:rsidRPr="00DD6A62">
        <w:rPr>
          <w:rFonts w:ascii="Arial" w:eastAsia="Times New Roman" w:hAnsi="Arial"/>
          <w:snapToGrid w:val="0"/>
        </w:rPr>
        <w:t>FL</w:t>
      </w:r>
      <w:r w:rsidRPr="00DD6A62">
        <w:rPr>
          <w:rFonts w:ascii="Arial" w:eastAsia="Times New Roman" w:hAnsi="Arial"/>
          <w:snapToGrid w:val="0"/>
        </w:rPr>
        <w:t xml:space="preserve"> ANFP account. </w:t>
      </w:r>
    </w:p>
    <w:p w:rsidR="00EB5A2E" w:rsidRPr="00DD6A62" w:rsidRDefault="00EB5A2E" w:rsidP="00EB5A2E">
      <w:pPr>
        <w:autoSpaceDE/>
        <w:autoSpaceDN/>
        <w:adjustRightInd/>
        <w:rPr>
          <w:rFonts w:ascii="Arial" w:eastAsia="Times New Roman" w:hAnsi="Arial"/>
          <w:snapToGrid w:val="0"/>
        </w:rPr>
      </w:pPr>
    </w:p>
    <w:p w:rsidR="00EB5A2E" w:rsidRPr="00DD6A62" w:rsidRDefault="00EB5A2E" w:rsidP="00F663C7">
      <w:pPr>
        <w:tabs>
          <w:tab w:val="left" w:pos="-1440"/>
        </w:tabs>
        <w:ind w:left="1440" w:hanging="1440"/>
        <w:rPr>
          <w:rFonts w:ascii="Arial" w:hAnsi="Arial" w:cs="Arial"/>
        </w:rPr>
      </w:pPr>
    </w:p>
    <w:p w:rsidR="00EB5A2E" w:rsidRDefault="00EB5A2E"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DD6A62" w:rsidRDefault="00DD6A62" w:rsidP="00F663C7">
      <w:pPr>
        <w:tabs>
          <w:tab w:val="left" w:pos="-1440"/>
        </w:tabs>
        <w:ind w:left="1440" w:hanging="1440"/>
        <w:rPr>
          <w:rFonts w:ascii="Arial" w:hAnsi="Arial" w:cs="Arial"/>
        </w:rPr>
      </w:pPr>
    </w:p>
    <w:p w:rsidR="00385688" w:rsidRPr="00DD6A62" w:rsidRDefault="00DD6A62" w:rsidP="00C03BB3">
      <w:pPr>
        <w:tabs>
          <w:tab w:val="left" w:pos="-1440"/>
        </w:tabs>
        <w:ind w:left="1440" w:hanging="1440"/>
        <w:rPr>
          <w:rFonts w:ascii="Arial" w:hAnsi="Arial" w:cs="Arial"/>
          <w:b/>
        </w:rPr>
      </w:pPr>
      <w:bookmarkStart w:id="3" w:name="_Hlk502221657"/>
      <w:r>
        <w:rPr>
          <w:rFonts w:ascii="Arial" w:hAnsi="Arial" w:cs="Arial"/>
          <w:b/>
        </w:rPr>
        <w:lastRenderedPageBreak/>
        <w:tab/>
      </w:r>
      <w:r>
        <w:rPr>
          <w:rFonts w:ascii="Arial" w:hAnsi="Arial" w:cs="Arial"/>
          <w:b/>
        </w:rPr>
        <w:tab/>
      </w:r>
      <w:r w:rsidR="00BE26A3" w:rsidRPr="00DD6A62">
        <w:rPr>
          <w:rFonts w:ascii="Arial" w:hAnsi="Arial" w:cs="Arial"/>
          <w:b/>
        </w:rPr>
        <w:t>PAYMENT OF ACCOUNT PAYABLE</w:t>
      </w:r>
    </w:p>
    <w:bookmarkEnd w:id="3"/>
    <w:p w:rsidR="00BE26A3" w:rsidRPr="00DD6A62" w:rsidRDefault="00385688" w:rsidP="00BE26A3">
      <w:pPr>
        <w:tabs>
          <w:tab w:val="left" w:pos="-1440"/>
        </w:tabs>
        <w:ind w:left="1440" w:hanging="1440"/>
        <w:rPr>
          <w:rFonts w:ascii="Arial" w:hAnsi="Arial" w:cs="Arial"/>
          <w:b/>
          <w:bCs/>
        </w:rPr>
      </w:pPr>
      <w:r w:rsidRPr="00DD6A62">
        <w:rPr>
          <w:rFonts w:ascii="Arial" w:hAnsi="Arial" w:cs="Arial"/>
          <w:b/>
        </w:rPr>
        <w:tab/>
      </w:r>
      <w:r w:rsidR="00DD6A62">
        <w:rPr>
          <w:rFonts w:ascii="Arial" w:hAnsi="Arial" w:cs="Arial"/>
          <w:b/>
        </w:rPr>
        <w:tab/>
        <w:t>-</w:t>
      </w:r>
      <w:r w:rsidR="00BE26A3" w:rsidRPr="00DD6A62">
        <w:rPr>
          <w:rFonts w:ascii="Arial" w:hAnsi="Arial" w:cs="Arial"/>
          <w:b/>
        </w:rPr>
        <w:t>Procedure for submitting bills</w:t>
      </w:r>
      <w:r w:rsidR="00DD6A62">
        <w:rPr>
          <w:rFonts w:ascii="Arial" w:hAnsi="Arial" w:cs="Arial"/>
          <w:b/>
        </w:rPr>
        <w:t>-</w:t>
      </w:r>
    </w:p>
    <w:p w:rsidR="00F663C7" w:rsidRPr="00DD6A62" w:rsidRDefault="00D772F4" w:rsidP="00D772F4">
      <w:pPr>
        <w:rPr>
          <w:rFonts w:ascii="Arial" w:hAnsi="Arial" w:cs="Arial"/>
          <w:b/>
          <w:bCs/>
        </w:rPr>
        <w:sectPr w:rsidR="00F663C7" w:rsidRPr="00DD6A62" w:rsidSect="002910F7">
          <w:footerReference w:type="default" r:id="rId8"/>
          <w:type w:val="continuous"/>
          <w:pgSz w:w="12240" w:h="15840"/>
          <w:pgMar w:top="1440" w:right="1440" w:bottom="1440" w:left="1440" w:header="1350" w:footer="1440" w:gutter="0"/>
          <w:cols w:space="720"/>
          <w:noEndnote/>
          <w:docGrid w:linePitch="326"/>
        </w:sectPr>
      </w:pPr>
      <w:r w:rsidRPr="00DD6A62">
        <w:rPr>
          <w:rFonts w:ascii="Arial" w:hAnsi="Arial" w:cs="Arial"/>
          <w:b/>
          <w:bCs/>
        </w:rPr>
        <w:t xml:space="preserve"> </w:t>
      </w:r>
    </w:p>
    <w:p w:rsidR="00D73A95" w:rsidRPr="00DD6A62" w:rsidRDefault="00D73A95">
      <w:pPr>
        <w:rPr>
          <w:rFonts w:ascii="Arial" w:hAnsi="Arial" w:cs="Arial"/>
          <w:b/>
        </w:rPr>
      </w:pPr>
    </w:p>
    <w:p w:rsidR="00BE26A3" w:rsidRPr="00DD6A62" w:rsidRDefault="00BE26A3" w:rsidP="00DD6A62">
      <w:pPr>
        <w:autoSpaceDE/>
        <w:autoSpaceDN/>
        <w:adjustRightInd/>
        <w:ind w:left="2880" w:firstLine="720"/>
        <w:rPr>
          <w:rFonts w:ascii="Arial" w:eastAsia="Times New Roman" w:hAnsi="Arial"/>
          <w:b/>
          <w:snapToGrid w:val="0"/>
        </w:rPr>
      </w:pPr>
      <w:r w:rsidRPr="00DD6A62">
        <w:rPr>
          <w:rFonts w:ascii="Arial" w:eastAsia="Times New Roman" w:hAnsi="Arial"/>
          <w:b/>
          <w:snapToGrid w:val="0"/>
        </w:rPr>
        <w:t>Policy Wording:</w:t>
      </w:r>
    </w:p>
    <w:p w:rsidR="00BE26A3" w:rsidRPr="00DD6A62" w:rsidRDefault="00BE26A3" w:rsidP="00BE26A3">
      <w:pPr>
        <w:autoSpaceDE/>
        <w:autoSpaceDN/>
        <w:adjustRightInd/>
        <w:rPr>
          <w:rFonts w:ascii="Arial" w:eastAsia="Times New Roman" w:hAnsi="Arial"/>
          <w:snapToGrid w:val="0"/>
        </w:rPr>
      </w:pPr>
    </w:p>
    <w:p w:rsidR="00DD6A62" w:rsidRDefault="00BE26A3" w:rsidP="00BE26A3">
      <w:pPr>
        <w:autoSpaceDE/>
        <w:autoSpaceDN/>
        <w:adjustRightInd/>
        <w:ind w:left="3600" w:hanging="3600"/>
        <w:rPr>
          <w:rFonts w:ascii="Arial" w:eastAsia="Times New Roman" w:hAnsi="Arial"/>
          <w:snapToGrid w:val="0"/>
        </w:rPr>
      </w:pPr>
      <w:r w:rsidRPr="00BE26A3">
        <w:rPr>
          <w:rFonts w:ascii="Arial" w:eastAsia="Times New Roman" w:hAnsi="Arial"/>
          <w:snapToGrid w:val="0"/>
          <w:sz w:val="20"/>
          <w:szCs w:val="20"/>
        </w:rPr>
        <w:tab/>
      </w:r>
      <w:r w:rsidRPr="00DD6A62">
        <w:rPr>
          <w:rFonts w:ascii="Arial" w:eastAsia="Times New Roman" w:hAnsi="Arial"/>
          <w:snapToGrid w:val="0"/>
        </w:rPr>
        <w:t>All bills submitted to the Treasurer must have the following information</w:t>
      </w:r>
      <w:r w:rsidR="00265860" w:rsidRPr="00DD6A62">
        <w:rPr>
          <w:rFonts w:ascii="Arial" w:eastAsia="Times New Roman" w:hAnsi="Arial"/>
          <w:snapToGrid w:val="0"/>
        </w:rPr>
        <w:t xml:space="preserve"> on an expense form</w:t>
      </w:r>
      <w:r w:rsidRPr="00DD6A62">
        <w:rPr>
          <w:rFonts w:ascii="Arial" w:eastAsia="Times New Roman" w:hAnsi="Arial"/>
          <w:snapToGrid w:val="0"/>
        </w:rPr>
        <w:t>.</w:t>
      </w:r>
    </w:p>
    <w:p w:rsidR="00BE26A3" w:rsidRDefault="00BE26A3" w:rsidP="00DD6A62">
      <w:pPr>
        <w:autoSpaceDE/>
        <w:autoSpaceDN/>
        <w:adjustRightInd/>
        <w:ind w:left="3600"/>
        <w:rPr>
          <w:rFonts w:ascii="Arial" w:eastAsia="Times New Roman" w:hAnsi="Arial"/>
          <w:snapToGrid w:val="0"/>
        </w:rPr>
      </w:pPr>
      <w:r w:rsidRPr="00DD6A62">
        <w:rPr>
          <w:rFonts w:ascii="Arial" w:eastAsia="Times New Roman" w:hAnsi="Arial"/>
          <w:snapToGrid w:val="0"/>
        </w:rPr>
        <w:t xml:space="preserve"> </w:t>
      </w:r>
      <w:r w:rsidR="00DD6A62">
        <w:rPr>
          <w:rFonts w:ascii="Arial" w:eastAsia="Times New Roman" w:hAnsi="Arial"/>
          <w:snapToGrid w:val="0"/>
        </w:rPr>
        <w:t>-</w:t>
      </w:r>
      <w:r w:rsidRPr="00DD6A62">
        <w:rPr>
          <w:rFonts w:ascii="Arial" w:eastAsia="Times New Roman" w:hAnsi="Arial"/>
          <w:snapToGrid w:val="0"/>
        </w:rPr>
        <w:t xml:space="preserve"> Recipient’s Name</w:t>
      </w:r>
    </w:p>
    <w:p w:rsidR="00BE26A3" w:rsidRDefault="00DD6A62" w:rsidP="00DD6A62">
      <w:pPr>
        <w:autoSpaceDE/>
        <w:autoSpaceDN/>
        <w:adjustRightInd/>
        <w:ind w:left="3600"/>
        <w:rPr>
          <w:rFonts w:ascii="Arial" w:eastAsia="Times New Roman" w:hAnsi="Arial"/>
          <w:snapToGrid w:val="0"/>
        </w:rPr>
      </w:pPr>
      <w:r>
        <w:rPr>
          <w:rFonts w:ascii="Arial" w:eastAsia="Times New Roman" w:hAnsi="Arial"/>
          <w:snapToGrid w:val="0"/>
        </w:rPr>
        <w:t xml:space="preserve"> - </w:t>
      </w:r>
      <w:r w:rsidR="00BE26A3" w:rsidRPr="00DD6A62">
        <w:rPr>
          <w:rFonts w:ascii="Arial" w:eastAsia="Times New Roman" w:hAnsi="Arial"/>
          <w:snapToGrid w:val="0"/>
        </w:rPr>
        <w:t>Recipient’s Address</w:t>
      </w:r>
    </w:p>
    <w:p w:rsidR="00BE26A3" w:rsidRPr="00DD6A62" w:rsidRDefault="00DD6A62" w:rsidP="00DD6A62">
      <w:pPr>
        <w:autoSpaceDE/>
        <w:autoSpaceDN/>
        <w:adjustRightInd/>
        <w:ind w:left="3600"/>
        <w:rPr>
          <w:rFonts w:ascii="Arial" w:eastAsia="Times New Roman" w:hAnsi="Arial"/>
          <w:snapToGrid w:val="0"/>
        </w:rPr>
      </w:pPr>
      <w:r>
        <w:rPr>
          <w:rFonts w:ascii="Arial" w:eastAsia="Times New Roman" w:hAnsi="Arial"/>
          <w:snapToGrid w:val="0"/>
        </w:rPr>
        <w:t xml:space="preserve"> - </w:t>
      </w:r>
      <w:r w:rsidR="00BE26A3" w:rsidRPr="00DD6A62">
        <w:rPr>
          <w:rFonts w:ascii="Arial" w:eastAsia="Times New Roman" w:hAnsi="Arial"/>
          <w:snapToGrid w:val="0"/>
        </w:rPr>
        <w:t>Dates of service</w:t>
      </w:r>
    </w:p>
    <w:p w:rsidR="00BE26A3" w:rsidRPr="00DD6A62" w:rsidRDefault="00BE26A3" w:rsidP="00BE26A3">
      <w:pPr>
        <w:autoSpaceDE/>
        <w:autoSpaceDN/>
        <w:adjustRightInd/>
        <w:ind w:left="3600" w:hanging="3600"/>
        <w:rPr>
          <w:rFonts w:ascii="Arial" w:eastAsia="Times New Roman" w:hAnsi="Arial"/>
          <w:snapToGrid w:val="0"/>
        </w:rPr>
      </w:pPr>
      <w:r w:rsidRPr="00DD6A62">
        <w:rPr>
          <w:rFonts w:ascii="Arial" w:eastAsia="Times New Roman" w:hAnsi="Arial"/>
          <w:snapToGrid w:val="0"/>
        </w:rPr>
        <w:tab/>
      </w:r>
      <w:r w:rsidR="00DD6A62">
        <w:rPr>
          <w:rFonts w:ascii="Arial" w:eastAsia="Times New Roman" w:hAnsi="Arial"/>
          <w:snapToGrid w:val="0"/>
        </w:rPr>
        <w:t xml:space="preserve"> - </w:t>
      </w:r>
      <w:r w:rsidRPr="00DD6A62">
        <w:rPr>
          <w:rFonts w:ascii="Arial" w:eastAsia="Times New Roman" w:hAnsi="Arial"/>
          <w:snapToGrid w:val="0"/>
        </w:rPr>
        <w:t xml:space="preserve">Itemized statement with details of services </w:t>
      </w:r>
      <w:r w:rsidR="00A071B1">
        <w:rPr>
          <w:rFonts w:ascii="Arial" w:eastAsia="Times New Roman" w:hAnsi="Arial"/>
          <w:snapToGrid w:val="0"/>
        </w:rPr>
        <w:t xml:space="preserve">    </w:t>
      </w:r>
      <w:r w:rsidRPr="00DD6A62">
        <w:rPr>
          <w:rFonts w:ascii="Arial" w:eastAsia="Times New Roman" w:hAnsi="Arial"/>
          <w:snapToGrid w:val="0"/>
        </w:rPr>
        <w:t>rendered</w:t>
      </w:r>
    </w:p>
    <w:p w:rsidR="00BE26A3" w:rsidRPr="00DD6A62" w:rsidRDefault="00BE26A3" w:rsidP="00BE26A3">
      <w:pPr>
        <w:autoSpaceDE/>
        <w:autoSpaceDN/>
        <w:adjustRightInd/>
        <w:ind w:left="3600" w:hanging="3600"/>
        <w:rPr>
          <w:rFonts w:ascii="Arial" w:eastAsia="Times New Roman" w:hAnsi="Arial"/>
          <w:snapToGrid w:val="0"/>
        </w:rPr>
      </w:pPr>
      <w:r w:rsidRPr="00DD6A62">
        <w:rPr>
          <w:rFonts w:ascii="Arial" w:eastAsia="Times New Roman" w:hAnsi="Arial"/>
          <w:snapToGrid w:val="0"/>
        </w:rPr>
        <w:tab/>
      </w:r>
      <w:r w:rsidR="00DD6A62">
        <w:rPr>
          <w:rFonts w:ascii="Arial" w:eastAsia="Times New Roman" w:hAnsi="Arial"/>
          <w:snapToGrid w:val="0"/>
        </w:rPr>
        <w:t xml:space="preserve"> - </w:t>
      </w:r>
      <w:r w:rsidRPr="00DD6A62">
        <w:rPr>
          <w:rFonts w:ascii="Arial" w:eastAsia="Times New Roman" w:hAnsi="Arial"/>
          <w:snapToGrid w:val="0"/>
        </w:rPr>
        <w:t>Total for services</w:t>
      </w:r>
    </w:p>
    <w:p w:rsidR="00BE26A3" w:rsidRPr="00DD6A62" w:rsidRDefault="00BE26A3" w:rsidP="00BE26A3">
      <w:pPr>
        <w:autoSpaceDE/>
        <w:autoSpaceDN/>
        <w:adjustRightInd/>
        <w:ind w:left="3600" w:hanging="3600"/>
        <w:rPr>
          <w:rFonts w:ascii="Arial" w:eastAsia="Times New Roman" w:hAnsi="Arial"/>
          <w:snapToGrid w:val="0"/>
        </w:rPr>
      </w:pPr>
    </w:p>
    <w:p w:rsidR="00BE26A3" w:rsidRDefault="00BE26A3" w:rsidP="00BE26A3">
      <w:pPr>
        <w:autoSpaceDE/>
        <w:autoSpaceDN/>
        <w:adjustRightInd/>
        <w:ind w:left="3600" w:hanging="3600"/>
        <w:rPr>
          <w:rFonts w:ascii="Arial" w:eastAsia="Times New Roman" w:hAnsi="Arial"/>
          <w:snapToGrid w:val="0"/>
        </w:rPr>
      </w:pPr>
      <w:r w:rsidRPr="00DD6A62">
        <w:rPr>
          <w:rFonts w:ascii="Arial" w:eastAsia="Times New Roman" w:hAnsi="Arial"/>
          <w:snapToGrid w:val="0"/>
        </w:rPr>
        <w:tab/>
        <w:t>The bill will be reviewed by the appropriate committee chairperson to check for accuracy before submitting the bill to the Treasurer.</w:t>
      </w:r>
    </w:p>
    <w:p w:rsidR="00DD6A62" w:rsidRPr="00DD6A62" w:rsidRDefault="00DD6A62" w:rsidP="00BE26A3">
      <w:pPr>
        <w:autoSpaceDE/>
        <w:autoSpaceDN/>
        <w:adjustRightInd/>
        <w:ind w:left="3600" w:hanging="3600"/>
        <w:rPr>
          <w:rFonts w:ascii="Arial" w:eastAsia="Times New Roman" w:hAnsi="Arial"/>
          <w:snapToGrid w:val="0"/>
        </w:rPr>
      </w:pPr>
    </w:p>
    <w:p w:rsidR="00BE26A3" w:rsidRDefault="00BE26A3" w:rsidP="00DD6A62">
      <w:pPr>
        <w:autoSpaceDE/>
        <w:autoSpaceDN/>
        <w:adjustRightInd/>
        <w:ind w:left="3600"/>
        <w:rPr>
          <w:rFonts w:ascii="Arial" w:eastAsia="Times New Roman" w:hAnsi="Arial"/>
          <w:snapToGrid w:val="0"/>
        </w:rPr>
      </w:pPr>
      <w:r w:rsidRPr="00DD6A62">
        <w:rPr>
          <w:rFonts w:ascii="Arial" w:eastAsia="Times New Roman" w:hAnsi="Arial"/>
          <w:snapToGrid w:val="0"/>
        </w:rPr>
        <w:t>Any expenses incurred by a boar</w:t>
      </w:r>
      <w:r w:rsidR="00471BDE" w:rsidRPr="00DD6A62">
        <w:rPr>
          <w:rFonts w:ascii="Arial" w:eastAsia="Times New Roman" w:hAnsi="Arial"/>
          <w:snapToGrid w:val="0"/>
        </w:rPr>
        <w:t>d member/or committee member must be verbally approved by the Treasurer and/or President prior to purchase.</w:t>
      </w:r>
    </w:p>
    <w:p w:rsidR="00DD6A62" w:rsidRPr="00DD6A62" w:rsidRDefault="00DD6A62" w:rsidP="00DD6A62">
      <w:pPr>
        <w:autoSpaceDE/>
        <w:autoSpaceDN/>
        <w:adjustRightInd/>
        <w:ind w:left="3600"/>
        <w:rPr>
          <w:rFonts w:ascii="Arial" w:eastAsia="Times New Roman" w:hAnsi="Arial"/>
          <w:snapToGrid w:val="0"/>
        </w:rPr>
      </w:pPr>
    </w:p>
    <w:p w:rsidR="00471BDE" w:rsidRPr="00DD6A62" w:rsidRDefault="00471BDE" w:rsidP="00DD6A62">
      <w:pPr>
        <w:autoSpaceDE/>
        <w:autoSpaceDN/>
        <w:adjustRightInd/>
        <w:ind w:left="3600"/>
        <w:rPr>
          <w:rFonts w:ascii="Arial" w:eastAsia="Times New Roman" w:hAnsi="Arial"/>
          <w:snapToGrid w:val="0"/>
        </w:rPr>
      </w:pPr>
      <w:r w:rsidRPr="00DD6A62">
        <w:rPr>
          <w:rFonts w:ascii="Arial" w:eastAsia="Times New Roman" w:hAnsi="Arial"/>
          <w:snapToGrid w:val="0"/>
        </w:rPr>
        <w:t>The Treasurer will pay out monies only on original bills and vouchers</w:t>
      </w:r>
    </w:p>
    <w:p w:rsidR="00471BDE" w:rsidRPr="00DD6A62" w:rsidRDefault="00471BDE" w:rsidP="00BE26A3">
      <w:pPr>
        <w:autoSpaceDE/>
        <w:autoSpaceDN/>
        <w:adjustRightInd/>
        <w:ind w:left="3600" w:hanging="3600"/>
        <w:rPr>
          <w:rFonts w:ascii="Arial" w:eastAsia="Times New Roman" w:hAnsi="Arial"/>
          <w:snapToGrid w:val="0"/>
        </w:rPr>
      </w:pPr>
    </w:p>
    <w:p w:rsidR="00471BDE" w:rsidRDefault="00471BDE" w:rsidP="00DD6A62">
      <w:pPr>
        <w:autoSpaceDE/>
        <w:autoSpaceDN/>
        <w:adjustRightInd/>
        <w:ind w:left="3600"/>
        <w:rPr>
          <w:rFonts w:ascii="Arial" w:eastAsia="Times New Roman" w:hAnsi="Arial"/>
          <w:snapToGrid w:val="0"/>
        </w:rPr>
      </w:pPr>
      <w:r w:rsidRPr="00DD6A62">
        <w:rPr>
          <w:rFonts w:ascii="Arial" w:eastAsia="Times New Roman" w:hAnsi="Arial"/>
          <w:snapToGrid w:val="0"/>
        </w:rPr>
        <w:t>Standing and /or A</w:t>
      </w:r>
      <w:r w:rsidR="007648DF" w:rsidRPr="00DD6A62">
        <w:rPr>
          <w:rFonts w:ascii="Arial" w:eastAsia="Times New Roman" w:hAnsi="Arial"/>
          <w:snapToGrid w:val="0"/>
        </w:rPr>
        <w:t>d</w:t>
      </w:r>
      <w:r w:rsidRPr="00DD6A62">
        <w:rPr>
          <w:rFonts w:ascii="Arial" w:eastAsia="Times New Roman" w:hAnsi="Arial"/>
          <w:snapToGrid w:val="0"/>
        </w:rPr>
        <w:t xml:space="preserve"> Hoc Committee may request financial reimbursement from the Chapter if deemed necessary by the President and approved by the Finance Committee.</w:t>
      </w:r>
    </w:p>
    <w:p w:rsidR="00DD6A62" w:rsidRPr="00DD6A62" w:rsidRDefault="00DD6A62" w:rsidP="00DD6A62">
      <w:pPr>
        <w:autoSpaceDE/>
        <w:autoSpaceDN/>
        <w:adjustRightInd/>
        <w:ind w:left="3600"/>
        <w:rPr>
          <w:rFonts w:ascii="Arial" w:eastAsia="Times New Roman" w:hAnsi="Arial"/>
          <w:snapToGrid w:val="0"/>
        </w:rPr>
      </w:pPr>
    </w:p>
    <w:p w:rsidR="00BE26A3" w:rsidRDefault="007648DF" w:rsidP="00DD6A62">
      <w:pPr>
        <w:autoSpaceDE/>
        <w:autoSpaceDN/>
        <w:adjustRightInd/>
        <w:ind w:left="3600"/>
        <w:rPr>
          <w:rFonts w:ascii="Arial" w:eastAsia="Times New Roman" w:hAnsi="Arial"/>
          <w:snapToGrid w:val="0"/>
        </w:rPr>
      </w:pPr>
      <w:r w:rsidRPr="00DD6A62">
        <w:rPr>
          <w:rFonts w:ascii="Arial" w:eastAsia="Times New Roman" w:hAnsi="Arial"/>
          <w:snapToGrid w:val="0"/>
        </w:rPr>
        <w:t xml:space="preserve">All </w:t>
      </w:r>
      <w:r w:rsidR="00DD6A62" w:rsidRPr="00DD6A62">
        <w:rPr>
          <w:rFonts w:ascii="Arial" w:eastAsia="Times New Roman" w:hAnsi="Arial"/>
          <w:snapToGrid w:val="0"/>
        </w:rPr>
        <w:t>reimbursements</w:t>
      </w:r>
      <w:r w:rsidRPr="00DD6A62">
        <w:rPr>
          <w:rFonts w:ascii="Arial" w:eastAsia="Times New Roman" w:hAnsi="Arial"/>
          <w:snapToGrid w:val="0"/>
        </w:rPr>
        <w:t xml:space="preserve"> are </w:t>
      </w:r>
      <w:r w:rsidR="00DD6A62" w:rsidRPr="00DD6A62">
        <w:rPr>
          <w:rFonts w:ascii="Arial" w:eastAsia="Times New Roman" w:hAnsi="Arial"/>
          <w:snapToGrid w:val="0"/>
        </w:rPr>
        <w:t>based</w:t>
      </w:r>
      <w:r w:rsidRPr="00DD6A62">
        <w:rPr>
          <w:rFonts w:ascii="Arial" w:eastAsia="Times New Roman" w:hAnsi="Arial"/>
          <w:snapToGrid w:val="0"/>
        </w:rPr>
        <w:t xml:space="preserve"> on the financial status of the Association and funds available for disbursement.</w:t>
      </w: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DD6A62" w:rsidRDefault="00DD6A62" w:rsidP="00DD6A62">
      <w:pPr>
        <w:autoSpaceDE/>
        <w:autoSpaceDN/>
        <w:adjustRightInd/>
        <w:ind w:left="3600"/>
        <w:rPr>
          <w:rFonts w:ascii="Arial" w:eastAsia="Times New Roman" w:hAnsi="Arial"/>
          <w:snapToGrid w:val="0"/>
        </w:rPr>
      </w:pPr>
    </w:p>
    <w:p w:rsidR="00265860" w:rsidRPr="00DD6A62" w:rsidRDefault="00265860" w:rsidP="00DD6A62">
      <w:pPr>
        <w:autoSpaceDE/>
        <w:autoSpaceDN/>
        <w:adjustRightInd/>
        <w:ind w:left="3600" w:hanging="2160"/>
        <w:rPr>
          <w:rFonts w:ascii="Arial" w:eastAsia="Times New Roman" w:hAnsi="Arial"/>
          <w:b/>
          <w:snapToGrid w:val="0"/>
        </w:rPr>
      </w:pPr>
      <w:r w:rsidRPr="00DD6A62">
        <w:rPr>
          <w:rFonts w:ascii="Arial" w:eastAsia="Times New Roman" w:hAnsi="Arial"/>
          <w:b/>
          <w:snapToGrid w:val="0"/>
        </w:rPr>
        <w:t>PAYMENT OF ACCOUNT PAYABLE</w:t>
      </w:r>
    </w:p>
    <w:p w:rsidR="00265860" w:rsidRDefault="00DD6A62" w:rsidP="00DD6A62">
      <w:pPr>
        <w:autoSpaceDE/>
        <w:autoSpaceDN/>
        <w:adjustRightInd/>
        <w:ind w:left="3600" w:hanging="2160"/>
        <w:rPr>
          <w:rFonts w:ascii="Arial" w:eastAsia="Times New Roman" w:hAnsi="Arial"/>
          <w:b/>
          <w:snapToGrid w:val="0"/>
        </w:rPr>
      </w:pPr>
      <w:r>
        <w:rPr>
          <w:rFonts w:ascii="Arial" w:eastAsia="Times New Roman" w:hAnsi="Arial"/>
          <w:b/>
          <w:snapToGrid w:val="0"/>
        </w:rPr>
        <w:t>-</w:t>
      </w:r>
      <w:r w:rsidR="00265860" w:rsidRPr="00DD6A62">
        <w:rPr>
          <w:rFonts w:ascii="Arial" w:eastAsia="Times New Roman" w:hAnsi="Arial"/>
          <w:b/>
          <w:snapToGrid w:val="0"/>
        </w:rPr>
        <w:t>Responsibility of receipts</w:t>
      </w:r>
      <w:r>
        <w:rPr>
          <w:rFonts w:ascii="Arial" w:eastAsia="Times New Roman" w:hAnsi="Arial"/>
          <w:b/>
          <w:snapToGrid w:val="0"/>
        </w:rPr>
        <w:t>-</w:t>
      </w:r>
    </w:p>
    <w:p w:rsidR="00DD6A62" w:rsidRPr="00DD6A62" w:rsidRDefault="00DD6A62" w:rsidP="00DD6A62">
      <w:pPr>
        <w:autoSpaceDE/>
        <w:autoSpaceDN/>
        <w:adjustRightInd/>
        <w:ind w:left="3600" w:hanging="2160"/>
        <w:rPr>
          <w:rFonts w:ascii="Arial" w:eastAsia="Times New Roman" w:hAnsi="Arial"/>
          <w:b/>
          <w:snapToGrid w:val="0"/>
        </w:rPr>
      </w:pPr>
    </w:p>
    <w:p w:rsidR="00DD6A62" w:rsidRDefault="00265860" w:rsidP="00DD6A62">
      <w:pPr>
        <w:autoSpaceDE/>
        <w:autoSpaceDN/>
        <w:adjustRightInd/>
        <w:ind w:left="3600" w:hanging="2160"/>
        <w:rPr>
          <w:rFonts w:ascii="Arial" w:eastAsia="Times New Roman" w:hAnsi="Arial"/>
          <w:b/>
          <w:snapToGrid w:val="0"/>
        </w:rPr>
      </w:pPr>
      <w:r w:rsidRPr="00DD6A62">
        <w:rPr>
          <w:rFonts w:ascii="Arial" w:eastAsia="Times New Roman" w:hAnsi="Arial"/>
          <w:b/>
          <w:snapToGrid w:val="0"/>
        </w:rPr>
        <w:t>Policy Wording:</w:t>
      </w:r>
      <w:r w:rsidRPr="00DD6A62">
        <w:rPr>
          <w:rFonts w:ascii="Arial" w:eastAsia="Times New Roman" w:hAnsi="Arial"/>
          <w:b/>
          <w:snapToGrid w:val="0"/>
        </w:rPr>
        <w:tab/>
      </w:r>
    </w:p>
    <w:p w:rsidR="00DD6A62" w:rsidRDefault="00DD6A62" w:rsidP="00DD6A62">
      <w:pPr>
        <w:autoSpaceDE/>
        <w:autoSpaceDN/>
        <w:adjustRightInd/>
        <w:ind w:left="3600" w:hanging="2160"/>
        <w:rPr>
          <w:rFonts w:ascii="Arial" w:eastAsia="Times New Roman" w:hAnsi="Arial"/>
          <w:snapToGrid w:val="0"/>
        </w:rPr>
      </w:pPr>
    </w:p>
    <w:p w:rsidR="00DD6A62" w:rsidRDefault="00265860" w:rsidP="00DD6A62">
      <w:pPr>
        <w:autoSpaceDE/>
        <w:autoSpaceDN/>
        <w:adjustRightInd/>
        <w:ind w:left="3600" w:hanging="2160"/>
        <w:rPr>
          <w:rFonts w:ascii="Arial" w:eastAsia="Times New Roman" w:hAnsi="Arial"/>
          <w:snapToGrid w:val="0"/>
        </w:rPr>
      </w:pPr>
      <w:r w:rsidRPr="00DD6A62">
        <w:rPr>
          <w:rFonts w:ascii="Arial" w:eastAsia="Times New Roman" w:hAnsi="Arial"/>
          <w:snapToGrid w:val="0"/>
        </w:rPr>
        <w:t xml:space="preserve">The treasurer shall be responsible for control of receipts and cancelled </w:t>
      </w:r>
    </w:p>
    <w:p w:rsidR="00265860" w:rsidRDefault="00265860" w:rsidP="00DD6A62">
      <w:pPr>
        <w:autoSpaceDE/>
        <w:autoSpaceDN/>
        <w:adjustRightInd/>
        <w:ind w:left="3600" w:hanging="2160"/>
        <w:rPr>
          <w:rFonts w:ascii="Arial" w:eastAsia="Times New Roman" w:hAnsi="Arial"/>
          <w:snapToGrid w:val="0"/>
        </w:rPr>
      </w:pPr>
      <w:r w:rsidRPr="00DD6A62">
        <w:rPr>
          <w:rFonts w:ascii="Arial" w:eastAsia="Times New Roman" w:hAnsi="Arial"/>
          <w:snapToGrid w:val="0"/>
        </w:rPr>
        <w:t>checks during his/her tenure of office.</w:t>
      </w: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E70C28" w:rsidRDefault="00E70C28"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DD6A62" w:rsidRDefault="00DD6A62" w:rsidP="00DD6A62">
      <w:pPr>
        <w:autoSpaceDE/>
        <w:autoSpaceDN/>
        <w:adjustRightInd/>
        <w:ind w:left="3600" w:hanging="2160"/>
        <w:rPr>
          <w:rFonts w:ascii="Arial" w:eastAsia="Times New Roman" w:hAnsi="Arial"/>
          <w:snapToGrid w:val="0"/>
        </w:rPr>
      </w:pPr>
    </w:p>
    <w:p w:rsidR="0039583B" w:rsidRPr="00DD6A62" w:rsidRDefault="00DD6A62" w:rsidP="0039583B">
      <w:pPr>
        <w:tabs>
          <w:tab w:val="left" w:pos="-1440"/>
        </w:tabs>
        <w:ind w:left="1440" w:hanging="1440"/>
        <w:rPr>
          <w:rFonts w:ascii="Arial" w:hAnsi="Arial" w:cs="Arial"/>
          <w:b/>
        </w:rPr>
      </w:pPr>
      <w:r>
        <w:rPr>
          <w:rFonts w:ascii="Arial" w:hAnsi="Arial" w:cs="Arial"/>
          <w:b/>
        </w:rPr>
        <w:lastRenderedPageBreak/>
        <w:tab/>
      </w:r>
      <w:r>
        <w:rPr>
          <w:rFonts w:ascii="Arial" w:hAnsi="Arial" w:cs="Arial"/>
          <w:b/>
        </w:rPr>
        <w:tab/>
      </w:r>
      <w:r w:rsidR="0039583B" w:rsidRPr="00DD6A62">
        <w:rPr>
          <w:rFonts w:ascii="Arial" w:hAnsi="Arial" w:cs="Arial"/>
          <w:b/>
        </w:rPr>
        <w:t>PAYMENT OF ACCOUNT PAYABLE</w:t>
      </w:r>
    </w:p>
    <w:p w:rsidR="000D5718" w:rsidRPr="00DD6A62" w:rsidRDefault="00DD6A62">
      <w:pPr>
        <w:tabs>
          <w:tab w:val="left" w:pos="-1440"/>
        </w:tabs>
        <w:ind w:left="1440" w:hanging="1440"/>
        <w:rPr>
          <w:rFonts w:ascii="Arial" w:hAnsi="Arial" w:cs="Arial"/>
          <w:b/>
        </w:rPr>
      </w:pPr>
      <w:r>
        <w:rPr>
          <w:rFonts w:ascii="Arial" w:hAnsi="Arial" w:cs="Arial"/>
          <w:b/>
        </w:rPr>
        <w:tab/>
      </w:r>
      <w:r>
        <w:rPr>
          <w:rFonts w:ascii="Arial" w:hAnsi="Arial" w:cs="Arial"/>
          <w:b/>
        </w:rPr>
        <w:tab/>
        <w:t>-</w:t>
      </w:r>
      <w:r w:rsidR="0039583B" w:rsidRPr="00DD6A62">
        <w:rPr>
          <w:rFonts w:ascii="Arial" w:hAnsi="Arial" w:cs="Arial"/>
          <w:b/>
        </w:rPr>
        <w:t>Reimbursement of Meeting Fees</w:t>
      </w:r>
      <w:r>
        <w:rPr>
          <w:rFonts w:ascii="Arial" w:hAnsi="Arial" w:cs="Arial"/>
          <w:b/>
        </w:rPr>
        <w:t>-</w:t>
      </w:r>
    </w:p>
    <w:p w:rsidR="0039583B" w:rsidRPr="00DD6A62" w:rsidRDefault="0039583B">
      <w:pPr>
        <w:tabs>
          <w:tab w:val="left" w:pos="-1440"/>
        </w:tabs>
        <w:ind w:left="1440" w:hanging="1440"/>
        <w:rPr>
          <w:rFonts w:ascii="Arial" w:hAnsi="Arial" w:cs="Arial"/>
          <w:b/>
        </w:rPr>
      </w:pPr>
    </w:p>
    <w:p w:rsidR="0039583B" w:rsidRDefault="00DD6A62">
      <w:pPr>
        <w:tabs>
          <w:tab w:val="left" w:pos="-1440"/>
        </w:tabs>
        <w:ind w:left="1440" w:hanging="1440"/>
        <w:rPr>
          <w:rFonts w:ascii="Arial" w:hAnsi="Arial" w:cs="Arial"/>
          <w:b/>
        </w:rPr>
      </w:pPr>
      <w:r>
        <w:rPr>
          <w:rFonts w:ascii="Arial" w:hAnsi="Arial" w:cs="Arial"/>
          <w:b/>
        </w:rPr>
        <w:tab/>
      </w:r>
      <w:r>
        <w:rPr>
          <w:rFonts w:ascii="Arial" w:hAnsi="Arial" w:cs="Arial"/>
          <w:b/>
        </w:rPr>
        <w:tab/>
      </w:r>
      <w:r w:rsidR="0039583B" w:rsidRPr="00DD6A62">
        <w:rPr>
          <w:rFonts w:ascii="Arial" w:hAnsi="Arial" w:cs="Arial"/>
          <w:b/>
        </w:rPr>
        <w:t>Policy Wording:</w:t>
      </w:r>
    </w:p>
    <w:p w:rsidR="00DD6A62" w:rsidRPr="00DD6A62" w:rsidRDefault="00DD6A62">
      <w:pPr>
        <w:tabs>
          <w:tab w:val="left" w:pos="-1440"/>
        </w:tabs>
        <w:ind w:left="1440" w:hanging="1440"/>
        <w:rPr>
          <w:rFonts w:ascii="Arial" w:hAnsi="Arial" w:cs="Arial"/>
          <w:b/>
        </w:rPr>
      </w:pPr>
    </w:p>
    <w:p w:rsidR="0039583B" w:rsidRDefault="0039583B">
      <w:pPr>
        <w:tabs>
          <w:tab w:val="left" w:pos="-1440"/>
        </w:tabs>
        <w:ind w:left="1440" w:hanging="1440"/>
        <w:rPr>
          <w:rFonts w:ascii="Arial" w:hAnsi="Arial" w:cs="Arial"/>
        </w:rPr>
      </w:pPr>
      <w:r>
        <w:rPr>
          <w:rFonts w:ascii="Arial" w:hAnsi="Arial" w:cs="Arial"/>
        </w:rPr>
        <w:tab/>
        <w:t>Members may receive a refund for non-attendance of a state meeting based on certain criteria</w:t>
      </w:r>
    </w:p>
    <w:p w:rsidR="0039583B" w:rsidRDefault="0039583B" w:rsidP="0039583B">
      <w:pPr>
        <w:pStyle w:val="ListParagraph"/>
        <w:numPr>
          <w:ilvl w:val="0"/>
          <w:numId w:val="13"/>
        </w:numPr>
        <w:tabs>
          <w:tab w:val="left" w:pos="-1440"/>
        </w:tabs>
        <w:rPr>
          <w:rFonts w:ascii="Arial" w:hAnsi="Arial" w:cs="Arial"/>
        </w:rPr>
      </w:pPr>
      <w:r>
        <w:rPr>
          <w:rFonts w:ascii="Arial" w:hAnsi="Arial" w:cs="Arial"/>
        </w:rPr>
        <w:t>Must notify the Treasurer within 10 days prior to the start date of the meeting</w:t>
      </w:r>
    </w:p>
    <w:p w:rsidR="0039583B" w:rsidRDefault="0039583B" w:rsidP="0039583B">
      <w:pPr>
        <w:pStyle w:val="ListParagraph"/>
        <w:numPr>
          <w:ilvl w:val="0"/>
          <w:numId w:val="13"/>
        </w:numPr>
        <w:tabs>
          <w:tab w:val="left" w:pos="-1440"/>
        </w:tabs>
        <w:rPr>
          <w:rFonts w:ascii="Arial" w:hAnsi="Arial" w:cs="Arial"/>
        </w:rPr>
      </w:pPr>
      <w:r>
        <w:rPr>
          <w:rFonts w:ascii="Arial" w:hAnsi="Arial" w:cs="Arial"/>
        </w:rPr>
        <w:t>There will be a 15% processing fee deducted from the registration amount submitted.</w:t>
      </w:r>
    </w:p>
    <w:p w:rsidR="0039583B" w:rsidRDefault="0039583B" w:rsidP="0039583B">
      <w:pPr>
        <w:pStyle w:val="ListParagraph"/>
        <w:numPr>
          <w:ilvl w:val="0"/>
          <w:numId w:val="13"/>
        </w:numPr>
        <w:tabs>
          <w:tab w:val="left" w:pos="-1440"/>
        </w:tabs>
        <w:rPr>
          <w:rFonts w:ascii="Arial" w:hAnsi="Arial" w:cs="Arial"/>
        </w:rPr>
      </w:pPr>
      <w:r>
        <w:rPr>
          <w:rFonts w:ascii="Arial" w:hAnsi="Arial" w:cs="Arial"/>
        </w:rPr>
        <w:t>Reimbursement will be issued to the person or company submitting the fee</w:t>
      </w:r>
    </w:p>
    <w:p w:rsidR="0039583B" w:rsidRDefault="0039583B" w:rsidP="0039583B">
      <w:pPr>
        <w:pStyle w:val="ListParagraph"/>
        <w:numPr>
          <w:ilvl w:val="0"/>
          <w:numId w:val="13"/>
        </w:numPr>
        <w:tabs>
          <w:tab w:val="left" w:pos="-1440"/>
        </w:tabs>
        <w:rPr>
          <w:rFonts w:ascii="Arial" w:hAnsi="Arial" w:cs="Arial"/>
        </w:rPr>
      </w:pPr>
      <w:r>
        <w:rPr>
          <w:rFonts w:ascii="Arial" w:hAnsi="Arial" w:cs="Arial"/>
        </w:rPr>
        <w:t>To receive a waiver for a future meeting due to non-attendance when preregistered, the member must notify an Executive Board member and a letter of written verification for non-attendance must be submitted no later than 10 days after the last day of the state meeting ( State survey, verification letter from you NHA)</w:t>
      </w:r>
    </w:p>
    <w:p w:rsidR="0039583B" w:rsidRDefault="0039583B" w:rsidP="0039583B">
      <w:pPr>
        <w:pStyle w:val="ListParagraph"/>
        <w:numPr>
          <w:ilvl w:val="0"/>
          <w:numId w:val="13"/>
        </w:numPr>
        <w:tabs>
          <w:tab w:val="left" w:pos="-1440"/>
        </w:tabs>
        <w:rPr>
          <w:rFonts w:ascii="Arial" w:hAnsi="Arial" w:cs="Arial"/>
        </w:rPr>
      </w:pPr>
      <w:r>
        <w:rPr>
          <w:rFonts w:ascii="Arial" w:hAnsi="Arial" w:cs="Arial"/>
        </w:rPr>
        <w:t>Waiver must be used within a year or it will be void.</w:t>
      </w: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D6A62" w:rsidRDefault="00DD6A62" w:rsidP="00DD6A62">
      <w:pPr>
        <w:tabs>
          <w:tab w:val="left" w:pos="-1440"/>
        </w:tabs>
        <w:rPr>
          <w:rFonts w:ascii="Arial" w:hAnsi="Arial" w:cs="Arial"/>
        </w:rPr>
      </w:pPr>
    </w:p>
    <w:p w:rsidR="00D73A95" w:rsidRPr="00DD6A62" w:rsidRDefault="007648DF">
      <w:pPr>
        <w:rPr>
          <w:rFonts w:ascii="Arial" w:hAnsi="Arial" w:cs="Arial"/>
          <w:b/>
        </w:rPr>
      </w:pPr>
      <w:r w:rsidRPr="00DD6A62">
        <w:rPr>
          <w:rFonts w:ascii="Arial" w:hAnsi="Arial" w:cs="Arial"/>
          <w:b/>
        </w:rPr>
        <w:lastRenderedPageBreak/>
        <w:t>POLICY 7:</w:t>
      </w:r>
      <w:r w:rsidR="00DD6A62">
        <w:rPr>
          <w:rFonts w:ascii="Arial" w:hAnsi="Arial" w:cs="Arial"/>
          <w:b/>
        </w:rPr>
        <w:tab/>
      </w:r>
      <w:r w:rsidR="00DD6A62">
        <w:rPr>
          <w:rFonts w:ascii="Arial" w:hAnsi="Arial" w:cs="Arial"/>
          <w:b/>
        </w:rPr>
        <w:tab/>
      </w:r>
      <w:r w:rsidRPr="00DD6A62">
        <w:rPr>
          <w:rFonts w:ascii="Arial" w:hAnsi="Arial" w:cs="Arial"/>
          <w:b/>
        </w:rPr>
        <w:t xml:space="preserve"> </w:t>
      </w:r>
      <w:bookmarkStart w:id="4" w:name="_Hlk502222335"/>
      <w:r w:rsidRPr="00DD6A62">
        <w:rPr>
          <w:rFonts w:ascii="Arial" w:hAnsi="Arial" w:cs="Arial"/>
          <w:b/>
        </w:rPr>
        <w:t>MEETINGS</w:t>
      </w:r>
      <w:bookmarkEnd w:id="4"/>
    </w:p>
    <w:p w:rsidR="007648DF" w:rsidRPr="00DD6A62" w:rsidRDefault="00DD6A62" w:rsidP="00DD6A62">
      <w:pPr>
        <w:ind w:left="1440" w:firstLine="720"/>
        <w:rPr>
          <w:rFonts w:ascii="Arial" w:hAnsi="Arial" w:cs="Arial"/>
          <w:b/>
        </w:rPr>
      </w:pPr>
      <w:r>
        <w:rPr>
          <w:rFonts w:ascii="Arial" w:hAnsi="Arial" w:cs="Arial"/>
          <w:b/>
        </w:rPr>
        <w:t>-</w:t>
      </w:r>
      <w:r w:rsidR="007648DF" w:rsidRPr="00DD6A62">
        <w:rPr>
          <w:rFonts w:ascii="Arial" w:hAnsi="Arial" w:cs="Arial"/>
          <w:b/>
        </w:rPr>
        <w:t>State Board of Directors</w:t>
      </w:r>
      <w:r>
        <w:rPr>
          <w:rFonts w:ascii="Arial" w:hAnsi="Arial" w:cs="Arial"/>
          <w:b/>
        </w:rPr>
        <w:t>-</w:t>
      </w:r>
    </w:p>
    <w:p w:rsidR="007648DF" w:rsidRPr="00DD6A62" w:rsidRDefault="007648DF">
      <w:pPr>
        <w:rPr>
          <w:rFonts w:ascii="Arial" w:hAnsi="Arial" w:cs="Arial"/>
          <w:b/>
        </w:rPr>
      </w:pPr>
    </w:p>
    <w:p w:rsidR="007A27CE" w:rsidRPr="00DD6A62" w:rsidRDefault="007A27CE" w:rsidP="00DD6A62">
      <w:pPr>
        <w:autoSpaceDE/>
        <w:autoSpaceDN/>
        <w:adjustRightInd/>
        <w:ind w:left="2880" w:firstLine="720"/>
        <w:rPr>
          <w:rFonts w:ascii="Arial" w:eastAsia="Times New Roman" w:hAnsi="Arial"/>
          <w:b/>
          <w:snapToGrid w:val="0"/>
        </w:rPr>
      </w:pPr>
      <w:r w:rsidRPr="00DD6A62">
        <w:rPr>
          <w:rFonts w:ascii="Arial" w:eastAsia="Times New Roman" w:hAnsi="Arial"/>
          <w:b/>
          <w:snapToGrid w:val="0"/>
        </w:rPr>
        <w:t>Policy Wording:</w:t>
      </w:r>
    </w:p>
    <w:p w:rsidR="007A27CE" w:rsidRPr="00DD6A62" w:rsidRDefault="007A27CE" w:rsidP="007A27CE">
      <w:pPr>
        <w:autoSpaceDE/>
        <w:autoSpaceDN/>
        <w:adjustRightInd/>
        <w:rPr>
          <w:rFonts w:ascii="Arial" w:eastAsia="Times New Roman" w:hAnsi="Arial"/>
          <w:b/>
          <w:snapToGrid w:val="0"/>
        </w:rPr>
      </w:pPr>
    </w:p>
    <w:p w:rsidR="007A27CE" w:rsidRPr="00DD6A62" w:rsidRDefault="007A27CE" w:rsidP="007A27CE">
      <w:pPr>
        <w:autoSpaceDE/>
        <w:autoSpaceDN/>
        <w:adjustRightInd/>
        <w:ind w:left="3600" w:hanging="2160"/>
        <w:rPr>
          <w:rFonts w:ascii="Arial" w:eastAsia="Times New Roman" w:hAnsi="Arial"/>
          <w:snapToGrid w:val="0"/>
        </w:rPr>
      </w:pPr>
      <w:r w:rsidRPr="00DD6A62">
        <w:rPr>
          <w:rFonts w:ascii="Arial" w:eastAsia="Times New Roman" w:hAnsi="Arial"/>
          <w:b/>
          <w:snapToGrid w:val="0"/>
        </w:rPr>
        <w:tab/>
      </w:r>
      <w:r w:rsidRPr="00DD6A62">
        <w:rPr>
          <w:rFonts w:ascii="Arial" w:eastAsia="Times New Roman" w:hAnsi="Arial"/>
          <w:snapToGrid w:val="0"/>
        </w:rPr>
        <w:t>FL ANFP shall have no less than two (2) Board of Director’s meetings each fiscal year.</w:t>
      </w:r>
    </w:p>
    <w:p w:rsidR="007A27CE" w:rsidRPr="00DD6A62" w:rsidRDefault="007A27CE" w:rsidP="007A27CE">
      <w:pPr>
        <w:autoSpaceDE/>
        <w:autoSpaceDN/>
        <w:adjustRightInd/>
        <w:rPr>
          <w:rFonts w:ascii="Arial" w:eastAsia="Times New Roman" w:hAnsi="Arial"/>
          <w:snapToGrid w:val="0"/>
        </w:rPr>
      </w:pPr>
    </w:p>
    <w:p w:rsidR="007A27CE" w:rsidRPr="00DD6A62" w:rsidRDefault="007A27CE" w:rsidP="007A27CE">
      <w:pPr>
        <w:autoSpaceDE/>
        <w:autoSpaceDN/>
        <w:adjustRightInd/>
        <w:ind w:left="3600"/>
        <w:rPr>
          <w:rFonts w:ascii="Arial" w:eastAsia="Times New Roman" w:hAnsi="Arial"/>
          <w:snapToGrid w:val="0"/>
        </w:rPr>
      </w:pPr>
      <w:r w:rsidRPr="00DD6A62">
        <w:rPr>
          <w:rFonts w:ascii="Arial" w:eastAsia="Times New Roman" w:hAnsi="Arial"/>
          <w:snapToGrid w:val="0"/>
        </w:rPr>
        <w:t>A quorum shall be present to transact business.  A quorum consists of a simple majority of the board</w:t>
      </w:r>
    </w:p>
    <w:p w:rsidR="007A27CE" w:rsidRPr="00DD6A62" w:rsidRDefault="007A27CE" w:rsidP="007A27CE">
      <w:pPr>
        <w:autoSpaceDE/>
        <w:autoSpaceDN/>
        <w:adjustRightInd/>
        <w:rPr>
          <w:rFonts w:ascii="Arial" w:eastAsia="Times New Roman" w:hAnsi="Arial"/>
          <w:snapToGrid w:val="0"/>
        </w:rPr>
      </w:pPr>
    </w:p>
    <w:p w:rsidR="007A27CE" w:rsidRPr="00DD6A62" w:rsidRDefault="007A27CE" w:rsidP="007A27CE">
      <w:pPr>
        <w:autoSpaceDE/>
        <w:autoSpaceDN/>
        <w:adjustRightInd/>
        <w:ind w:left="3600"/>
        <w:rPr>
          <w:rFonts w:ascii="Arial" w:eastAsia="Times New Roman" w:hAnsi="Arial"/>
          <w:b/>
          <w:snapToGrid w:val="0"/>
        </w:rPr>
      </w:pPr>
      <w:r w:rsidRPr="00DD6A62">
        <w:rPr>
          <w:rFonts w:ascii="Arial" w:eastAsia="Times New Roman" w:hAnsi="Arial"/>
          <w:snapToGrid w:val="0"/>
        </w:rPr>
        <w:t>The Executive Committee of FL ANFP shall consist of five (5) members who are: Past-President, President, President-elect, Secretary, Treasurer and Co-Treasurer.  A quorum of the Executive Committee shall be present to transact business</w:t>
      </w:r>
      <w:r w:rsidRPr="00DD6A62">
        <w:rPr>
          <w:rFonts w:ascii="Arial" w:eastAsia="Times New Roman" w:hAnsi="Arial"/>
          <w:b/>
          <w:snapToGrid w:val="0"/>
        </w:rPr>
        <w:t>.</w:t>
      </w:r>
    </w:p>
    <w:p w:rsidR="007A27CE" w:rsidRPr="007A27CE" w:rsidRDefault="007A27CE" w:rsidP="007A27CE">
      <w:pPr>
        <w:autoSpaceDE/>
        <w:autoSpaceDN/>
        <w:adjustRightInd/>
        <w:rPr>
          <w:rFonts w:ascii="Arial" w:eastAsia="Times New Roman" w:hAnsi="Arial"/>
          <w:snapToGrid w:val="0"/>
          <w:sz w:val="20"/>
          <w:szCs w:val="20"/>
        </w:rPr>
      </w:pPr>
    </w:p>
    <w:p w:rsidR="00D73A95" w:rsidRDefault="00D73A95">
      <w:pPr>
        <w:rPr>
          <w:rFonts w:ascii="Arial" w:hAnsi="Arial" w:cs="Arial"/>
        </w:rPr>
      </w:pPr>
    </w:p>
    <w:p w:rsidR="007A27CE" w:rsidRDefault="007A27CE">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E70C28" w:rsidRDefault="00E70C28">
      <w:pPr>
        <w:rPr>
          <w:rFonts w:ascii="Arial" w:hAnsi="Arial" w:cs="Arial"/>
        </w:rPr>
      </w:pPr>
    </w:p>
    <w:p w:rsidR="00E70C28" w:rsidRDefault="00E70C28">
      <w:pPr>
        <w:rPr>
          <w:rFonts w:ascii="Arial" w:hAnsi="Arial" w:cs="Arial"/>
        </w:rPr>
      </w:pPr>
    </w:p>
    <w:p w:rsidR="00FD2A7A" w:rsidRDefault="00FD2A7A">
      <w:pPr>
        <w:rPr>
          <w:rFonts w:ascii="Arial" w:hAnsi="Arial" w:cs="Arial"/>
        </w:rPr>
      </w:pPr>
    </w:p>
    <w:p w:rsidR="00FD2A7A" w:rsidRDefault="00FD2A7A">
      <w:pPr>
        <w:rPr>
          <w:rFonts w:ascii="Arial" w:hAnsi="Arial" w:cs="Arial"/>
        </w:rPr>
      </w:pPr>
    </w:p>
    <w:p w:rsidR="007A27CE" w:rsidRDefault="007A27CE">
      <w:pPr>
        <w:rPr>
          <w:rFonts w:ascii="Arial" w:hAnsi="Arial" w:cs="Arial"/>
        </w:rPr>
      </w:pPr>
    </w:p>
    <w:p w:rsidR="007A27CE" w:rsidRDefault="007A27CE">
      <w:pPr>
        <w:rPr>
          <w:rFonts w:ascii="Arial" w:hAnsi="Arial" w:cs="Arial"/>
        </w:rPr>
      </w:pPr>
    </w:p>
    <w:p w:rsidR="007A27CE" w:rsidRPr="00FD2A7A" w:rsidRDefault="007A27CE" w:rsidP="00FD2A7A">
      <w:pPr>
        <w:ind w:left="720" w:firstLine="720"/>
        <w:rPr>
          <w:rFonts w:ascii="Arial" w:hAnsi="Arial" w:cs="Arial"/>
          <w:b/>
        </w:rPr>
      </w:pPr>
      <w:r w:rsidRPr="00FD2A7A">
        <w:rPr>
          <w:rFonts w:ascii="Arial" w:hAnsi="Arial" w:cs="Arial"/>
          <w:b/>
        </w:rPr>
        <w:lastRenderedPageBreak/>
        <w:t>MEETINGS</w:t>
      </w:r>
    </w:p>
    <w:p w:rsidR="007A27CE" w:rsidRPr="00FD2A7A" w:rsidRDefault="00FD2A7A" w:rsidP="00FD2A7A">
      <w:pPr>
        <w:ind w:left="720" w:firstLine="720"/>
        <w:rPr>
          <w:rFonts w:ascii="Arial" w:hAnsi="Arial" w:cs="Arial"/>
          <w:b/>
        </w:rPr>
      </w:pPr>
      <w:r>
        <w:rPr>
          <w:rFonts w:ascii="Arial" w:hAnsi="Arial" w:cs="Arial"/>
          <w:b/>
        </w:rPr>
        <w:t>-</w:t>
      </w:r>
      <w:r w:rsidR="007A27CE" w:rsidRPr="00FD2A7A">
        <w:rPr>
          <w:rFonts w:ascii="Arial" w:hAnsi="Arial" w:cs="Arial"/>
          <w:b/>
        </w:rPr>
        <w:t>Committee Meetings</w:t>
      </w:r>
      <w:r>
        <w:rPr>
          <w:rFonts w:ascii="Arial" w:hAnsi="Arial" w:cs="Arial"/>
          <w:b/>
        </w:rPr>
        <w:t>-</w:t>
      </w:r>
    </w:p>
    <w:p w:rsidR="007A27CE" w:rsidRPr="00FD2A7A" w:rsidRDefault="007A27CE">
      <w:pPr>
        <w:rPr>
          <w:rFonts w:ascii="Arial" w:hAnsi="Arial" w:cs="Arial"/>
          <w:b/>
        </w:rPr>
      </w:pPr>
    </w:p>
    <w:p w:rsidR="007A27CE" w:rsidRPr="007A27CE" w:rsidRDefault="007A27CE" w:rsidP="00FD2A7A">
      <w:pPr>
        <w:autoSpaceDE/>
        <w:autoSpaceDN/>
        <w:adjustRightInd/>
        <w:ind w:left="720" w:firstLine="720"/>
        <w:rPr>
          <w:rFonts w:ascii="Arial" w:eastAsia="Times New Roman" w:hAnsi="Arial"/>
          <w:snapToGrid w:val="0"/>
          <w:sz w:val="20"/>
          <w:szCs w:val="20"/>
        </w:rPr>
      </w:pPr>
      <w:r w:rsidRPr="00FD2A7A">
        <w:rPr>
          <w:rFonts w:ascii="Arial" w:eastAsia="Times New Roman" w:hAnsi="Arial"/>
          <w:b/>
          <w:snapToGrid w:val="0"/>
        </w:rPr>
        <w:t>Policy Wording</w:t>
      </w:r>
      <w:r w:rsidRPr="007A27CE">
        <w:rPr>
          <w:rFonts w:ascii="Arial" w:eastAsia="Times New Roman" w:hAnsi="Arial"/>
          <w:b/>
          <w:snapToGrid w:val="0"/>
          <w:sz w:val="20"/>
          <w:szCs w:val="20"/>
        </w:rPr>
        <w:t>:</w:t>
      </w:r>
    </w:p>
    <w:p w:rsidR="007A27CE" w:rsidRPr="00FD2A7A" w:rsidRDefault="007A27CE" w:rsidP="007A27CE">
      <w:pPr>
        <w:autoSpaceDE/>
        <w:autoSpaceDN/>
        <w:adjustRightInd/>
        <w:ind w:left="3600" w:hanging="3600"/>
        <w:rPr>
          <w:rFonts w:ascii="Arial" w:eastAsia="Times New Roman" w:hAnsi="Arial"/>
          <w:snapToGrid w:val="0"/>
        </w:rPr>
      </w:pPr>
      <w:r w:rsidRPr="007A27CE">
        <w:rPr>
          <w:rFonts w:ascii="Arial" w:eastAsia="Times New Roman" w:hAnsi="Arial"/>
          <w:snapToGrid w:val="0"/>
          <w:sz w:val="20"/>
          <w:szCs w:val="20"/>
        </w:rPr>
        <w:tab/>
      </w:r>
      <w:r w:rsidRPr="00FD2A7A">
        <w:rPr>
          <w:rFonts w:ascii="Arial" w:eastAsia="Times New Roman" w:hAnsi="Arial"/>
          <w:snapToGrid w:val="0"/>
        </w:rPr>
        <w:t>Committee meetings shall be held at the convenience of the Chairperson.</w:t>
      </w:r>
    </w:p>
    <w:p w:rsidR="007A27CE" w:rsidRPr="00FD2A7A" w:rsidRDefault="007A27CE" w:rsidP="007A27CE">
      <w:pPr>
        <w:autoSpaceDE/>
        <w:autoSpaceDN/>
        <w:adjustRightInd/>
        <w:rPr>
          <w:rFonts w:ascii="Arial" w:eastAsia="Times New Roman" w:hAnsi="Arial"/>
          <w:snapToGrid w:val="0"/>
        </w:rPr>
      </w:pPr>
    </w:p>
    <w:p w:rsidR="007A27CE" w:rsidRPr="00FD2A7A" w:rsidRDefault="007A27CE" w:rsidP="007A27CE">
      <w:pPr>
        <w:autoSpaceDE/>
        <w:autoSpaceDN/>
        <w:adjustRightInd/>
        <w:ind w:left="3600"/>
        <w:rPr>
          <w:rFonts w:ascii="Arial" w:eastAsia="Times New Roman" w:hAnsi="Arial"/>
          <w:snapToGrid w:val="0"/>
        </w:rPr>
      </w:pPr>
      <w:r w:rsidRPr="00FD2A7A">
        <w:rPr>
          <w:rFonts w:ascii="Arial" w:eastAsia="Times New Roman" w:hAnsi="Arial"/>
          <w:snapToGrid w:val="0"/>
        </w:rPr>
        <w:t>The Chairperson shall give a written report to the Board of Director at each board meeting and business meeting.</w:t>
      </w:r>
    </w:p>
    <w:p w:rsidR="007A27CE" w:rsidRDefault="007A27CE"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FD2A7A" w:rsidRDefault="00FD2A7A" w:rsidP="007A27CE">
      <w:pPr>
        <w:autoSpaceDE/>
        <w:autoSpaceDN/>
        <w:adjustRightInd/>
        <w:rPr>
          <w:rFonts w:ascii="Arial" w:eastAsia="Times New Roman" w:hAnsi="Arial"/>
          <w:b/>
          <w:snapToGrid w:val="0"/>
        </w:rPr>
      </w:pPr>
    </w:p>
    <w:p w:rsidR="007A27CE" w:rsidRPr="00FD2A7A" w:rsidRDefault="007A27CE" w:rsidP="00FD2A7A">
      <w:pPr>
        <w:autoSpaceDE/>
        <w:autoSpaceDN/>
        <w:adjustRightInd/>
        <w:ind w:left="2160" w:firstLine="720"/>
        <w:rPr>
          <w:rFonts w:ascii="Arial" w:eastAsia="Times New Roman" w:hAnsi="Arial"/>
          <w:b/>
          <w:snapToGrid w:val="0"/>
        </w:rPr>
      </w:pPr>
      <w:r w:rsidRPr="00FD2A7A">
        <w:rPr>
          <w:rFonts w:ascii="Arial" w:eastAsia="Times New Roman" w:hAnsi="Arial"/>
          <w:b/>
          <w:snapToGrid w:val="0"/>
        </w:rPr>
        <w:lastRenderedPageBreak/>
        <w:t>MEETINGS</w:t>
      </w:r>
    </w:p>
    <w:p w:rsidR="007A27CE" w:rsidRPr="00FD2A7A" w:rsidRDefault="00FD2A7A" w:rsidP="00FD2A7A">
      <w:pPr>
        <w:autoSpaceDE/>
        <w:autoSpaceDN/>
        <w:adjustRightInd/>
        <w:ind w:left="1440" w:firstLine="720"/>
        <w:rPr>
          <w:rFonts w:ascii="Arial" w:eastAsia="Times New Roman" w:hAnsi="Arial"/>
          <w:b/>
          <w:snapToGrid w:val="0"/>
        </w:rPr>
      </w:pPr>
      <w:r>
        <w:rPr>
          <w:rFonts w:ascii="Arial" w:eastAsia="Times New Roman" w:hAnsi="Arial"/>
          <w:b/>
          <w:snapToGrid w:val="0"/>
        </w:rPr>
        <w:t>-</w:t>
      </w:r>
      <w:r w:rsidR="007A27CE" w:rsidRPr="00FD2A7A">
        <w:rPr>
          <w:rFonts w:ascii="Arial" w:eastAsia="Times New Roman" w:hAnsi="Arial"/>
          <w:b/>
          <w:snapToGrid w:val="0"/>
        </w:rPr>
        <w:t>Business Meetings of Members</w:t>
      </w:r>
      <w:r>
        <w:rPr>
          <w:rFonts w:ascii="Arial" w:eastAsia="Times New Roman" w:hAnsi="Arial"/>
          <w:b/>
          <w:snapToGrid w:val="0"/>
        </w:rPr>
        <w:t>-</w:t>
      </w:r>
    </w:p>
    <w:p w:rsidR="007A27CE" w:rsidRPr="00FD2A7A" w:rsidRDefault="007A27CE" w:rsidP="007A27CE">
      <w:pPr>
        <w:autoSpaceDE/>
        <w:autoSpaceDN/>
        <w:adjustRightInd/>
        <w:rPr>
          <w:rFonts w:ascii="Arial" w:eastAsia="Times New Roman" w:hAnsi="Arial"/>
          <w:b/>
          <w:snapToGrid w:val="0"/>
        </w:rPr>
      </w:pPr>
    </w:p>
    <w:p w:rsidR="007A27CE" w:rsidRPr="00FD2A7A" w:rsidRDefault="007A27CE" w:rsidP="007A27CE">
      <w:pPr>
        <w:autoSpaceDE/>
        <w:autoSpaceDN/>
        <w:adjustRightInd/>
        <w:rPr>
          <w:rFonts w:ascii="Arial" w:eastAsia="Times New Roman" w:hAnsi="Arial"/>
          <w:snapToGrid w:val="0"/>
          <w:szCs w:val="20"/>
        </w:rPr>
      </w:pPr>
      <w:r w:rsidRPr="007A27CE">
        <w:rPr>
          <w:rFonts w:ascii="Arial" w:eastAsia="Times New Roman" w:hAnsi="Arial"/>
          <w:b/>
          <w:snapToGrid w:val="0"/>
          <w:sz w:val="20"/>
          <w:szCs w:val="20"/>
        </w:rPr>
        <w:tab/>
      </w:r>
      <w:r w:rsidRPr="007A27CE">
        <w:rPr>
          <w:rFonts w:ascii="Arial" w:eastAsia="Times New Roman" w:hAnsi="Arial"/>
          <w:b/>
          <w:snapToGrid w:val="0"/>
          <w:sz w:val="20"/>
          <w:szCs w:val="20"/>
        </w:rPr>
        <w:tab/>
      </w:r>
      <w:r w:rsidR="00FD2A7A">
        <w:rPr>
          <w:rFonts w:ascii="Arial" w:eastAsia="Times New Roman" w:hAnsi="Arial"/>
          <w:b/>
          <w:snapToGrid w:val="0"/>
          <w:sz w:val="20"/>
          <w:szCs w:val="20"/>
        </w:rPr>
        <w:tab/>
      </w:r>
      <w:r w:rsidRPr="00FD2A7A">
        <w:rPr>
          <w:rFonts w:ascii="Arial" w:eastAsia="Times New Roman" w:hAnsi="Arial"/>
          <w:b/>
          <w:snapToGrid w:val="0"/>
          <w:szCs w:val="20"/>
        </w:rPr>
        <w:t>Policy Wording:</w:t>
      </w:r>
    </w:p>
    <w:p w:rsidR="007A27CE" w:rsidRPr="00FD2A7A" w:rsidRDefault="007A27CE" w:rsidP="007A27CE">
      <w:pPr>
        <w:autoSpaceDE/>
        <w:autoSpaceDN/>
        <w:adjustRightInd/>
        <w:rPr>
          <w:rFonts w:ascii="Arial" w:eastAsia="Times New Roman" w:hAnsi="Arial"/>
          <w:snapToGrid w:val="0"/>
          <w:szCs w:val="20"/>
        </w:rPr>
      </w:pPr>
    </w:p>
    <w:p w:rsidR="00FD2A7A" w:rsidRDefault="007A27CE" w:rsidP="007A27CE">
      <w:pPr>
        <w:autoSpaceDE/>
        <w:autoSpaceDN/>
        <w:adjustRightInd/>
        <w:ind w:left="720" w:firstLine="720"/>
        <w:rPr>
          <w:rFonts w:ascii="Arial" w:eastAsia="Times New Roman" w:hAnsi="Arial"/>
          <w:snapToGrid w:val="0"/>
          <w:szCs w:val="20"/>
        </w:rPr>
      </w:pPr>
      <w:r w:rsidRPr="00FD2A7A">
        <w:rPr>
          <w:rFonts w:ascii="Arial" w:eastAsia="Times New Roman" w:hAnsi="Arial"/>
          <w:snapToGrid w:val="0"/>
          <w:szCs w:val="20"/>
        </w:rPr>
        <w:tab/>
      </w:r>
      <w:r w:rsidRPr="00FD2A7A">
        <w:rPr>
          <w:rFonts w:ascii="Arial" w:eastAsia="Times New Roman" w:hAnsi="Arial"/>
          <w:snapToGrid w:val="0"/>
          <w:szCs w:val="20"/>
        </w:rPr>
        <w:tab/>
      </w:r>
      <w:r w:rsidRPr="00FD2A7A">
        <w:rPr>
          <w:rFonts w:ascii="Arial" w:eastAsia="Times New Roman" w:hAnsi="Arial"/>
          <w:snapToGrid w:val="0"/>
          <w:szCs w:val="20"/>
        </w:rPr>
        <w:tab/>
        <w:t xml:space="preserve">There shall be a FULL MEMBERSHIP business </w:t>
      </w:r>
    </w:p>
    <w:p w:rsidR="007A27CE" w:rsidRPr="00FD2A7A" w:rsidRDefault="007A27CE" w:rsidP="00FD2A7A">
      <w:pPr>
        <w:autoSpaceDE/>
        <w:autoSpaceDN/>
        <w:adjustRightInd/>
        <w:ind w:left="2880" w:firstLine="720"/>
        <w:rPr>
          <w:rFonts w:ascii="Arial" w:eastAsia="Times New Roman" w:hAnsi="Arial"/>
          <w:snapToGrid w:val="0"/>
          <w:szCs w:val="20"/>
        </w:rPr>
      </w:pPr>
      <w:r w:rsidRPr="00FD2A7A">
        <w:rPr>
          <w:rFonts w:ascii="Arial" w:eastAsia="Times New Roman" w:hAnsi="Arial"/>
          <w:snapToGrid w:val="0"/>
          <w:szCs w:val="20"/>
        </w:rPr>
        <w:t xml:space="preserve">meeting at the chapter </w:t>
      </w:r>
    </w:p>
    <w:p w:rsidR="007A27CE" w:rsidRPr="00FD2A7A" w:rsidRDefault="00FD2A7A" w:rsidP="007A27CE">
      <w:pPr>
        <w:autoSpaceDE/>
        <w:autoSpaceDN/>
        <w:adjustRightInd/>
        <w:ind w:left="3600"/>
        <w:rPr>
          <w:rFonts w:ascii="Arial" w:eastAsia="Times New Roman" w:hAnsi="Arial"/>
          <w:snapToGrid w:val="0"/>
          <w:szCs w:val="20"/>
        </w:rPr>
      </w:pPr>
      <w:r>
        <w:rPr>
          <w:rFonts w:ascii="Arial" w:eastAsia="Times New Roman" w:hAnsi="Arial"/>
          <w:snapToGrid w:val="0"/>
          <w:szCs w:val="20"/>
        </w:rPr>
        <w:t xml:space="preserve">FL </w:t>
      </w:r>
      <w:r w:rsidR="007A27CE" w:rsidRPr="00FD2A7A">
        <w:rPr>
          <w:rFonts w:ascii="Arial" w:eastAsia="Times New Roman" w:hAnsi="Arial"/>
          <w:snapToGrid w:val="0"/>
          <w:szCs w:val="20"/>
        </w:rPr>
        <w:t>ANFP spring and fall meetings</w:t>
      </w:r>
      <w:r>
        <w:rPr>
          <w:rFonts w:ascii="Arial" w:eastAsia="Times New Roman" w:hAnsi="Arial"/>
          <w:snapToGrid w:val="0"/>
          <w:szCs w:val="20"/>
        </w:rPr>
        <w:t xml:space="preserve"> during General Session</w:t>
      </w:r>
    </w:p>
    <w:p w:rsidR="007A27CE" w:rsidRPr="00FD2A7A" w:rsidRDefault="007A27CE" w:rsidP="007A27CE">
      <w:pPr>
        <w:autoSpaceDE/>
        <w:autoSpaceDN/>
        <w:adjustRightInd/>
        <w:rPr>
          <w:rFonts w:ascii="Arial" w:eastAsia="Times New Roman" w:hAnsi="Arial"/>
          <w:snapToGrid w:val="0"/>
          <w:szCs w:val="20"/>
        </w:rPr>
      </w:pPr>
    </w:p>
    <w:p w:rsidR="007A27CE" w:rsidRPr="00FD2A7A" w:rsidRDefault="007A27CE" w:rsidP="007A27CE">
      <w:pPr>
        <w:autoSpaceDE/>
        <w:autoSpaceDN/>
        <w:adjustRightInd/>
        <w:ind w:left="3600"/>
        <w:rPr>
          <w:rFonts w:ascii="Arial" w:eastAsia="Times New Roman" w:hAnsi="Arial"/>
          <w:snapToGrid w:val="0"/>
          <w:szCs w:val="20"/>
        </w:rPr>
      </w:pPr>
      <w:r w:rsidRPr="00FD2A7A">
        <w:rPr>
          <w:rFonts w:ascii="Arial" w:eastAsia="Times New Roman" w:hAnsi="Arial"/>
          <w:snapToGrid w:val="0"/>
          <w:szCs w:val="20"/>
        </w:rPr>
        <w:t>There shall not be less than two (2) full membership business meetings each year.</w:t>
      </w:r>
    </w:p>
    <w:p w:rsidR="00265860" w:rsidRPr="00FD2A7A" w:rsidRDefault="00265860" w:rsidP="007A27CE">
      <w:pPr>
        <w:autoSpaceDE/>
        <w:autoSpaceDN/>
        <w:adjustRightInd/>
        <w:ind w:left="3600"/>
        <w:rPr>
          <w:rFonts w:ascii="Arial" w:eastAsia="Times New Roman" w:hAnsi="Arial"/>
          <w:snapToGrid w:val="0"/>
          <w:szCs w:val="20"/>
        </w:rPr>
      </w:pPr>
    </w:p>
    <w:p w:rsidR="00265860" w:rsidRPr="00FD2A7A" w:rsidRDefault="00265860" w:rsidP="007A27CE">
      <w:pPr>
        <w:autoSpaceDE/>
        <w:autoSpaceDN/>
        <w:adjustRightInd/>
        <w:ind w:left="3600"/>
        <w:rPr>
          <w:rFonts w:ascii="Arial" w:eastAsia="Times New Roman" w:hAnsi="Arial"/>
          <w:snapToGrid w:val="0"/>
          <w:szCs w:val="20"/>
        </w:rPr>
      </w:pPr>
      <w:r w:rsidRPr="00FD2A7A">
        <w:rPr>
          <w:rFonts w:ascii="Arial" w:eastAsia="Times New Roman" w:hAnsi="Arial"/>
          <w:snapToGrid w:val="0"/>
          <w:szCs w:val="20"/>
        </w:rPr>
        <w:t xml:space="preserve">Districts should host no more than one educational meeting per year to ensure that it does not conflict with the chapter meeting. To provide CE hours at district meetings, districts </w:t>
      </w:r>
      <w:r w:rsidR="00FD2A7A" w:rsidRPr="00FD2A7A">
        <w:rPr>
          <w:rFonts w:ascii="Arial" w:eastAsia="Times New Roman" w:hAnsi="Arial"/>
          <w:snapToGrid w:val="0"/>
          <w:szCs w:val="20"/>
        </w:rPr>
        <w:t>will need</w:t>
      </w:r>
      <w:r w:rsidRPr="00FD2A7A">
        <w:rPr>
          <w:rFonts w:ascii="Arial" w:eastAsia="Times New Roman" w:hAnsi="Arial"/>
          <w:snapToGrid w:val="0"/>
          <w:szCs w:val="20"/>
        </w:rPr>
        <w:t xml:space="preserve"> </w:t>
      </w:r>
      <w:r w:rsidR="00FD2A7A" w:rsidRPr="00FD2A7A">
        <w:rPr>
          <w:rFonts w:ascii="Arial" w:eastAsia="Times New Roman" w:hAnsi="Arial"/>
          <w:snapToGrid w:val="0"/>
          <w:szCs w:val="20"/>
        </w:rPr>
        <w:t>to complete</w:t>
      </w:r>
      <w:r w:rsidRPr="00FD2A7A">
        <w:rPr>
          <w:rFonts w:ascii="Arial" w:eastAsia="Times New Roman" w:hAnsi="Arial"/>
          <w:snapToGrid w:val="0"/>
          <w:szCs w:val="20"/>
        </w:rPr>
        <w:t xml:space="preserve"> the CE Prior Approval Application for (Chapters) and submit to </w:t>
      </w:r>
      <w:hyperlink r:id="rId9" w:history="1">
        <w:r w:rsidRPr="00FD2A7A">
          <w:rPr>
            <w:rStyle w:val="Hyperlink"/>
            <w:rFonts w:ascii="Arial" w:eastAsia="Times New Roman" w:hAnsi="Arial"/>
            <w:snapToGrid w:val="0"/>
            <w:szCs w:val="20"/>
          </w:rPr>
          <w:t>priorapprovals@ANFPonline.org</w:t>
        </w:r>
      </w:hyperlink>
      <w:r w:rsidRPr="00FD2A7A">
        <w:rPr>
          <w:rFonts w:ascii="Arial" w:eastAsia="Times New Roman" w:hAnsi="Arial"/>
          <w:snapToGrid w:val="0"/>
          <w:szCs w:val="20"/>
        </w:rPr>
        <w:t xml:space="preserve"> along with the required documents at least 8 weeks prior to the meeting</w:t>
      </w:r>
    </w:p>
    <w:p w:rsidR="00265860" w:rsidRPr="00FD2A7A" w:rsidRDefault="00265860" w:rsidP="007A27CE">
      <w:pPr>
        <w:autoSpaceDE/>
        <w:autoSpaceDN/>
        <w:adjustRightInd/>
        <w:ind w:left="3600"/>
        <w:rPr>
          <w:rFonts w:ascii="Arial" w:eastAsia="Times New Roman" w:hAnsi="Arial"/>
          <w:snapToGrid w:val="0"/>
          <w:szCs w:val="20"/>
        </w:rPr>
      </w:pPr>
    </w:p>
    <w:p w:rsidR="00265860" w:rsidRDefault="00265860" w:rsidP="007A27CE">
      <w:pPr>
        <w:autoSpaceDE/>
        <w:autoSpaceDN/>
        <w:adjustRightInd/>
        <w:ind w:left="3600"/>
        <w:rPr>
          <w:rFonts w:ascii="Arial" w:eastAsia="Times New Roman" w:hAnsi="Arial"/>
          <w:snapToGrid w:val="0"/>
          <w:szCs w:val="20"/>
        </w:rPr>
      </w:pPr>
      <w:r w:rsidRPr="00FD2A7A">
        <w:rPr>
          <w:rFonts w:ascii="Arial" w:eastAsia="Times New Roman" w:hAnsi="Arial"/>
          <w:snapToGrid w:val="0"/>
          <w:szCs w:val="20"/>
        </w:rPr>
        <w:t xml:space="preserve">Should district members wish to meet at other times throughout the year, they should consider social and networking events that are not associated with CE opportunities. For </w:t>
      </w:r>
      <w:r w:rsidR="00FD2A7A" w:rsidRPr="00FD2A7A">
        <w:rPr>
          <w:rFonts w:ascii="Arial" w:eastAsia="Times New Roman" w:hAnsi="Arial"/>
          <w:snapToGrid w:val="0"/>
          <w:szCs w:val="20"/>
        </w:rPr>
        <w:t>alternative</w:t>
      </w:r>
      <w:r w:rsidRPr="00FD2A7A">
        <w:rPr>
          <w:rFonts w:ascii="Arial" w:eastAsia="Times New Roman" w:hAnsi="Arial"/>
          <w:snapToGrid w:val="0"/>
          <w:szCs w:val="20"/>
        </w:rPr>
        <w:t xml:space="preserve"> CE opportunities, </w:t>
      </w:r>
      <w:r w:rsidR="00FD2A7A" w:rsidRPr="00FD2A7A">
        <w:rPr>
          <w:rFonts w:ascii="Arial" w:eastAsia="Times New Roman" w:hAnsi="Arial"/>
          <w:snapToGrid w:val="0"/>
          <w:szCs w:val="20"/>
        </w:rPr>
        <w:t>consider</w:t>
      </w:r>
      <w:r w:rsidRPr="00FD2A7A">
        <w:rPr>
          <w:rFonts w:ascii="Arial" w:eastAsia="Times New Roman" w:hAnsi="Arial"/>
          <w:snapToGrid w:val="0"/>
          <w:szCs w:val="20"/>
        </w:rPr>
        <w:t xml:space="preserve"> local or national vendors that offer CE </w:t>
      </w:r>
      <w:r w:rsidR="00FD2A7A" w:rsidRPr="00FD2A7A">
        <w:rPr>
          <w:rFonts w:ascii="Arial" w:eastAsia="Times New Roman" w:hAnsi="Arial"/>
          <w:snapToGrid w:val="0"/>
          <w:szCs w:val="20"/>
        </w:rPr>
        <w:t>opportunities</w:t>
      </w:r>
      <w:r w:rsidRPr="00FD2A7A">
        <w:rPr>
          <w:rFonts w:ascii="Arial" w:eastAsia="Times New Roman" w:hAnsi="Arial"/>
          <w:snapToGrid w:val="0"/>
          <w:szCs w:val="20"/>
        </w:rPr>
        <w:t xml:space="preserve"> within their local offices/</w:t>
      </w:r>
      <w:r w:rsidR="00FD2A7A" w:rsidRPr="00FD2A7A">
        <w:rPr>
          <w:rFonts w:ascii="Arial" w:eastAsia="Times New Roman" w:hAnsi="Arial"/>
          <w:snapToGrid w:val="0"/>
          <w:szCs w:val="20"/>
        </w:rPr>
        <w:t>facilities</w:t>
      </w:r>
      <w:r w:rsidRPr="00FD2A7A">
        <w:rPr>
          <w:rFonts w:ascii="Arial" w:eastAsia="Times New Roman" w:hAnsi="Arial"/>
          <w:snapToGrid w:val="0"/>
          <w:szCs w:val="20"/>
        </w:rPr>
        <w:t>.</w:t>
      </w: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r>
        <w:rPr>
          <w:rFonts w:ascii="Arial" w:eastAsia="Times New Roman" w:hAnsi="Arial"/>
          <w:snapToGrid w:val="0"/>
          <w:szCs w:val="20"/>
        </w:rPr>
        <w:t xml:space="preserve">District Meetings shall not be held within 30 days prior </w:t>
      </w:r>
      <w:r w:rsidR="00A071B1">
        <w:rPr>
          <w:rFonts w:ascii="Arial" w:eastAsia="Times New Roman" w:hAnsi="Arial"/>
          <w:snapToGrid w:val="0"/>
          <w:szCs w:val="20"/>
        </w:rPr>
        <w:t xml:space="preserve">to </w:t>
      </w:r>
      <w:r>
        <w:rPr>
          <w:rFonts w:ascii="Arial" w:eastAsia="Times New Roman" w:hAnsi="Arial"/>
          <w:snapToGrid w:val="0"/>
          <w:szCs w:val="20"/>
        </w:rPr>
        <w:t>or after the State meeting.</w:t>
      </w: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E70C28" w:rsidRDefault="00E70C28"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Default="00FD2A7A" w:rsidP="007A27CE">
      <w:pPr>
        <w:autoSpaceDE/>
        <w:autoSpaceDN/>
        <w:adjustRightInd/>
        <w:ind w:left="3600"/>
        <w:rPr>
          <w:rFonts w:ascii="Arial" w:eastAsia="Times New Roman" w:hAnsi="Arial"/>
          <w:snapToGrid w:val="0"/>
          <w:szCs w:val="20"/>
        </w:rPr>
      </w:pPr>
    </w:p>
    <w:p w:rsidR="00FD2A7A" w:rsidRPr="00FD2A7A" w:rsidRDefault="00FD2A7A" w:rsidP="007A27CE">
      <w:pPr>
        <w:autoSpaceDE/>
        <w:autoSpaceDN/>
        <w:adjustRightInd/>
        <w:ind w:left="3600"/>
        <w:rPr>
          <w:rFonts w:ascii="Arial" w:eastAsia="Times New Roman" w:hAnsi="Arial"/>
          <w:snapToGrid w:val="0"/>
          <w:szCs w:val="20"/>
        </w:rPr>
      </w:pPr>
    </w:p>
    <w:p w:rsidR="00265860" w:rsidRPr="00FD2A7A" w:rsidRDefault="007A27CE" w:rsidP="00FD2A7A">
      <w:pPr>
        <w:ind w:left="2160" w:firstLine="720"/>
        <w:rPr>
          <w:rFonts w:ascii="Arial" w:hAnsi="Arial" w:cs="Arial"/>
          <w:b/>
        </w:rPr>
      </w:pPr>
      <w:r w:rsidRPr="00FD2A7A">
        <w:rPr>
          <w:rFonts w:ascii="Arial" w:hAnsi="Arial" w:cs="Arial"/>
          <w:b/>
        </w:rPr>
        <w:lastRenderedPageBreak/>
        <w:t>MEETINGS</w:t>
      </w:r>
    </w:p>
    <w:p w:rsidR="007A27CE" w:rsidRDefault="00FD2A7A" w:rsidP="00FD2A7A">
      <w:pPr>
        <w:ind w:left="2160" w:firstLine="720"/>
        <w:rPr>
          <w:rFonts w:ascii="Arial" w:hAnsi="Arial" w:cs="Arial"/>
          <w:b/>
        </w:rPr>
      </w:pPr>
      <w:r>
        <w:rPr>
          <w:rFonts w:ascii="Arial" w:hAnsi="Arial" w:cs="Arial"/>
          <w:b/>
        </w:rPr>
        <w:t>-</w:t>
      </w:r>
      <w:r w:rsidR="007A27CE" w:rsidRPr="00FD2A7A">
        <w:rPr>
          <w:rFonts w:ascii="Arial" w:hAnsi="Arial" w:cs="Arial"/>
          <w:b/>
        </w:rPr>
        <w:t>Notice of Meetings</w:t>
      </w:r>
      <w:r>
        <w:rPr>
          <w:rFonts w:ascii="Arial" w:hAnsi="Arial" w:cs="Arial"/>
          <w:b/>
        </w:rPr>
        <w:t>-</w:t>
      </w:r>
    </w:p>
    <w:p w:rsidR="00FD2A7A" w:rsidRDefault="00FD2A7A" w:rsidP="00FD2A7A">
      <w:pPr>
        <w:ind w:left="2160" w:firstLine="720"/>
        <w:rPr>
          <w:rFonts w:ascii="Arial" w:hAnsi="Arial" w:cs="Arial"/>
          <w:b/>
        </w:rPr>
      </w:pPr>
    </w:p>
    <w:p w:rsidR="00FD2A7A" w:rsidRPr="00FD2A7A" w:rsidRDefault="00FD2A7A" w:rsidP="00FD2A7A">
      <w:pPr>
        <w:ind w:left="2160" w:firstLine="720"/>
        <w:rPr>
          <w:rFonts w:ascii="Arial" w:hAnsi="Arial" w:cs="Arial"/>
          <w:b/>
        </w:rPr>
      </w:pPr>
    </w:p>
    <w:p w:rsidR="007A27CE" w:rsidRPr="00FD2A7A" w:rsidRDefault="00D73A95" w:rsidP="007A27CE">
      <w:pPr>
        <w:rPr>
          <w:rFonts w:ascii="Arial" w:eastAsia="Times New Roman" w:hAnsi="Arial"/>
          <w:snapToGrid w:val="0"/>
        </w:rPr>
      </w:pPr>
      <w:r w:rsidRPr="003A1C4E">
        <w:rPr>
          <w:rFonts w:ascii="Arial" w:hAnsi="Arial" w:cs="Arial"/>
        </w:rPr>
        <w:t xml:space="preserve">                  </w:t>
      </w:r>
      <w:r w:rsidR="00FD2A7A">
        <w:rPr>
          <w:rFonts w:ascii="Arial" w:hAnsi="Arial" w:cs="Arial"/>
        </w:rPr>
        <w:tab/>
      </w:r>
      <w:r w:rsidR="00FD2A7A">
        <w:rPr>
          <w:rFonts w:ascii="Arial" w:hAnsi="Arial" w:cs="Arial"/>
        </w:rPr>
        <w:tab/>
        <w:t xml:space="preserve">    </w:t>
      </w:r>
      <w:r w:rsidRPr="003A1C4E">
        <w:rPr>
          <w:rFonts w:ascii="Arial" w:hAnsi="Arial" w:cs="Arial"/>
        </w:rPr>
        <w:t xml:space="preserve">   </w:t>
      </w:r>
      <w:r w:rsidR="007A27CE" w:rsidRPr="00FD2A7A">
        <w:rPr>
          <w:rFonts w:ascii="Arial" w:eastAsia="Times New Roman" w:hAnsi="Arial"/>
          <w:b/>
          <w:snapToGrid w:val="0"/>
        </w:rPr>
        <w:t>Policy Wording:</w:t>
      </w:r>
    </w:p>
    <w:p w:rsidR="007A27CE" w:rsidRPr="00FD2A7A" w:rsidRDefault="007A27CE" w:rsidP="007A27CE">
      <w:pPr>
        <w:autoSpaceDE/>
        <w:autoSpaceDN/>
        <w:adjustRightInd/>
        <w:rPr>
          <w:rFonts w:ascii="Arial" w:eastAsia="Times New Roman" w:hAnsi="Arial"/>
          <w:snapToGrid w:val="0"/>
        </w:rPr>
      </w:pPr>
    </w:p>
    <w:p w:rsidR="007A27CE" w:rsidRPr="00FD2A7A" w:rsidRDefault="007A27CE" w:rsidP="007A27CE">
      <w:pPr>
        <w:autoSpaceDE/>
        <w:autoSpaceDN/>
        <w:adjustRightInd/>
        <w:ind w:left="3600" w:hanging="2160"/>
        <w:rPr>
          <w:rFonts w:ascii="Arial" w:eastAsia="Times New Roman" w:hAnsi="Arial"/>
          <w:snapToGrid w:val="0"/>
        </w:rPr>
      </w:pPr>
      <w:r w:rsidRPr="00FD2A7A">
        <w:rPr>
          <w:rFonts w:ascii="Arial" w:eastAsia="Times New Roman" w:hAnsi="Arial"/>
          <w:snapToGrid w:val="0"/>
        </w:rPr>
        <w:tab/>
        <w:t>Notice of full membership business meetings shall be included in the program information mailed to each member at least thirty (30) days prior to the Annual spring and fall meetings.</w:t>
      </w:r>
    </w:p>
    <w:p w:rsidR="007A27CE" w:rsidRPr="00FD2A7A" w:rsidRDefault="007A27CE" w:rsidP="007A27CE">
      <w:pPr>
        <w:autoSpaceDE/>
        <w:autoSpaceDN/>
        <w:adjustRightInd/>
        <w:rPr>
          <w:rFonts w:ascii="Arial" w:eastAsia="Times New Roman" w:hAnsi="Arial"/>
          <w:snapToGrid w:val="0"/>
        </w:rPr>
      </w:pPr>
    </w:p>
    <w:p w:rsidR="007A27CE" w:rsidRPr="00FD2A7A" w:rsidRDefault="007A27CE" w:rsidP="007A27CE">
      <w:pPr>
        <w:autoSpaceDE/>
        <w:autoSpaceDN/>
        <w:adjustRightInd/>
        <w:ind w:left="3600"/>
        <w:rPr>
          <w:rFonts w:ascii="Arial" w:eastAsia="Times New Roman" w:hAnsi="Arial"/>
          <w:snapToGrid w:val="0"/>
        </w:rPr>
      </w:pPr>
      <w:r w:rsidRPr="00FD2A7A">
        <w:rPr>
          <w:rFonts w:ascii="Arial" w:eastAsia="Times New Roman" w:hAnsi="Arial"/>
          <w:snapToGrid w:val="0"/>
        </w:rPr>
        <w:t>The State Secretary shall be responsible to notify all members of the State Board of Directors of pending meetings.</w:t>
      </w:r>
    </w:p>
    <w:p w:rsidR="007A27CE" w:rsidRPr="00FD2A7A" w:rsidRDefault="007A27CE" w:rsidP="007A27CE">
      <w:pPr>
        <w:autoSpaceDE/>
        <w:autoSpaceDN/>
        <w:adjustRightInd/>
        <w:ind w:left="3600" w:hanging="3600"/>
        <w:rPr>
          <w:rFonts w:ascii="Arial" w:eastAsia="Times New Roman" w:hAnsi="Arial"/>
          <w:snapToGrid w:val="0"/>
        </w:rPr>
      </w:pPr>
    </w:p>
    <w:p w:rsidR="007A27CE" w:rsidRPr="00FD2A7A" w:rsidRDefault="007A27CE" w:rsidP="007A27CE">
      <w:pPr>
        <w:autoSpaceDE/>
        <w:autoSpaceDN/>
        <w:adjustRightInd/>
        <w:ind w:left="3600"/>
        <w:rPr>
          <w:rFonts w:ascii="Arial" w:eastAsia="Times New Roman" w:hAnsi="Arial"/>
          <w:snapToGrid w:val="0"/>
        </w:rPr>
      </w:pPr>
      <w:r w:rsidRPr="00FD2A7A">
        <w:rPr>
          <w:rFonts w:ascii="Arial" w:eastAsia="Times New Roman" w:hAnsi="Arial"/>
          <w:snapToGrid w:val="0"/>
        </w:rPr>
        <w:t>He/she shall contact, in writing/email, all members of the Board of Directors</w:t>
      </w:r>
      <w:r w:rsidR="00FD2A7A">
        <w:rPr>
          <w:rFonts w:ascii="Arial" w:eastAsia="Times New Roman" w:hAnsi="Arial"/>
          <w:snapToGrid w:val="0"/>
        </w:rPr>
        <w:t xml:space="preserve"> within</w:t>
      </w:r>
      <w:r w:rsidRPr="00FD2A7A">
        <w:rPr>
          <w:rFonts w:ascii="Arial" w:eastAsia="Times New Roman" w:hAnsi="Arial"/>
          <w:snapToGrid w:val="0"/>
        </w:rPr>
        <w:t xml:space="preserve"> twenty-one (21) days in advance of the scheduled meeting.</w:t>
      </w:r>
    </w:p>
    <w:p w:rsidR="007A27CE" w:rsidRPr="007A27CE" w:rsidRDefault="007A27CE" w:rsidP="007A27CE">
      <w:pPr>
        <w:autoSpaceDE/>
        <w:autoSpaceDN/>
        <w:adjustRightInd/>
        <w:rPr>
          <w:rFonts w:ascii="Arial" w:eastAsia="Times New Roman" w:hAnsi="Arial"/>
          <w:snapToGrid w:val="0"/>
          <w:sz w:val="20"/>
          <w:szCs w:val="20"/>
        </w:rPr>
      </w:pPr>
    </w:p>
    <w:p w:rsidR="007A27CE" w:rsidRDefault="007A27CE"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E70C28" w:rsidRDefault="00E70C28" w:rsidP="006F7FE7">
      <w:pPr>
        <w:rPr>
          <w:rFonts w:ascii="Arial" w:hAnsi="Arial" w:cs="Arial"/>
        </w:rPr>
      </w:pPr>
    </w:p>
    <w:p w:rsidR="00E70C28" w:rsidRDefault="00E70C28"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7A27CE" w:rsidRPr="00FD2A7A" w:rsidRDefault="007A27CE" w:rsidP="00FD2A7A">
      <w:pPr>
        <w:ind w:left="1440" w:firstLine="720"/>
        <w:rPr>
          <w:rFonts w:ascii="Arial" w:hAnsi="Arial" w:cs="Arial"/>
          <w:b/>
        </w:rPr>
      </w:pPr>
      <w:r w:rsidRPr="00FD2A7A">
        <w:rPr>
          <w:rFonts w:ascii="Arial" w:hAnsi="Arial" w:cs="Arial"/>
          <w:b/>
        </w:rPr>
        <w:lastRenderedPageBreak/>
        <w:t>MEETINGS</w:t>
      </w:r>
    </w:p>
    <w:p w:rsidR="007A27CE" w:rsidRPr="00FD2A7A" w:rsidRDefault="00FD2A7A" w:rsidP="00FD2A7A">
      <w:pPr>
        <w:ind w:left="1440" w:firstLine="720"/>
        <w:rPr>
          <w:rFonts w:ascii="Arial" w:hAnsi="Arial" w:cs="Arial"/>
          <w:b/>
        </w:rPr>
      </w:pPr>
      <w:r>
        <w:rPr>
          <w:rFonts w:ascii="Arial" w:hAnsi="Arial" w:cs="Arial"/>
          <w:b/>
        </w:rPr>
        <w:t>-</w:t>
      </w:r>
      <w:r w:rsidR="007A27CE" w:rsidRPr="00FD2A7A">
        <w:rPr>
          <w:rFonts w:ascii="Arial" w:hAnsi="Arial" w:cs="Arial"/>
          <w:b/>
        </w:rPr>
        <w:t>Members right to submit business to the Board Meeting</w:t>
      </w:r>
      <w:r>
        <w:rPr>
          <w:rFonts w:ascii="Arial" w:hAnsi="Arial" w:cs="Arial"/>
          <w:b/>
        </w:rPr>
        <w:t>-</w:t>
      </w:r>
    </w:p>
    <w:p w:rsidR="007A27CE" w:rsidRPr="00FD2A7A" w:rsidRDefault="007A27CE" w:rsidP="006F7FE7">
      <w:pPr>
        <w:rPr>
          <w:rFonts w:ascii="Arial" w:hAnsi="Arial" w:cs="Arial"/>
          <w:b/>
        </w:rPr>
      </w:pPr>
    </w:p>
    <w:p w:rsidR="007A27CE" w:rsidRPr="00FD2A7A" w:rsidRDefault="007A27CE" w:rsidP="00FD2A7A">
      <w:pPr>
        <w:autoSpaceDE/>
        <w:autoSpaceDN/>
        <w:adjustRightInd/>
        <w:ind w:left="2880" w:firstLine="720"/>
        <w:rPr>
          <w:rFonts w:ascii="Arial" w:eastAsia="Times New Roman" w:hAnsi="Arial"/>
          <w:snapToGrid w:val="0"/>
        </w:rPr>
      </w:pPr>
      <w:r w:rsidRPr="00FD2A7A">
        <w:rPr>
          <w:rFonts w:ascii="Arial" w:eastAsia="Times New Roman" w:hAnsi="Arial"/>
          <w:b/>
          <w:snapToGrid w:val="0"/>
        </w:rPr>
        <w:t>Policy Wording:</w:t>
      </w:r>
    </w:p>
    <w:p w:rsidR="007A27CE" w:rsidRPr="00FD2A7A" w:rsidRDefault="007A27CE" w:rsidP="007A27CE">
      <w:pPr>
        <w:autoSpaceDE/>
        <w:autoSpaceDN/>
        <w:adjustRightInd/>
        <w:rPr>
          <w:rFonts w:ascii="Arial" w:eastAsia="Times New Roman" w:hAnsi="Arial"/>
          <w:snapToGrid w:val="0"/>
        </w:rPr>
      </w:pPr>
    </w:p>
    <w:p w:rsidR="007A27CE" w:rsidRPr="00FD2A7A" w:rsidRDefault="007A27CE" w:rsidP="007A27CE">
      <w:pPr>
        <w:autoSpaceDE/>
        <w:autoSpaceDN/>
        <w:adjustRightInd/>
        <w:ind w:left="3600" w:hanging="2160"/>
        <w:rPr>
          <w:rFonts w:ascii="Arial" w:eastAsia="Times New Roman" w:hAnsi="Arial"/>
          <w:snapToGrid w:val="0"/>
        </w:rPr>
      </w:pPr>
      <w:r w:rsidRPr="00FD2A7A">
        <w:rPr>
          <w:rFonts w:ascii="Arial" w:eastAsia="Times New Roman" w:hAnsi="Arial"/>
          <w:snapToGrid w:val="0"/>
        </w:rPr>
        <w:tab/>
        <w:t>All members in good standing shall have the right to submit business to the FL ANFP Board of Directors provided he/she submits that business, in writing, thirty (30) days prior to be included in the meeting’s agenda.</w:t>
      </w:r>
    </w:p>
    <w:p w:rsidR="007A27CE" w:rsidRPr="00FD2A7A" w:rsidRDefault="007A27CE" w:rsidP="007A27CE">
      <w:pPr>
        <w:autoSpaceDE/>
        <w:autoSpaceDN/>
        <w:adjustRightInd/>
        <w:rPr>
          <w:rFonts w:ascii="Arial" w:eastAsia="Times New Roman" w:hAnsi="Arial"/>
          <w:snapToGrid w:val="0"/>
        </w:rPr>
      </w:pPr>
    </w:p>
    <w:p w:rsidR="007A27CE" w:rsidRPr="00FD2A7A" w:rsidRDefault="007A27CE" w:rsidP="007A27CE">
      <w:pPr>
        <w:autoSpaceDE/>
        <w:autoSpaceDN/>
        <w:adjustRightInd/>
        <w:rPr>
          <w:rFonts w:ascii="Arial" w:eastAsia="Times New Roman" w:hAnsi="Arial"/>
          <w:snapToGrid w:val="0"/>
        </w:rPr>
      </w:pPr>
    </w:p>
    <w:p w:rsidR="007A27CE" w:rsidRDefault="007A27CE" w:rsidP="007A27CE">
      <w:pPr>
        <w:autoSpaceDE/>
        <w:autoSpaceDN/>
        <w:adjustRightInd/>
        <w:ind w:left="3600"/>
        <w:rPr>
          <w:rFonts w:ascii="Arial" w:eastAsia="Times New Roman" w:hAnsi="Arial"/>
          <w:snapToGrid w:val="0"/>
        </w:rPr>
      </w:pPr>
      <w:r w:rsidRPr="00FD2A7A">
        <w:rPr>
          <w:rFonts w:ascii="Arial" w:eastAsia="Times New Roman" w:hAnsi="Arial"/>
          <w:snapToGrid w:val="0"/>
        </w:rPr>
        <w:t>The Board of Directors are obligated to reply within thirty (30) days to a member’s request for business inclusion.</w:t>
      </w: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FD2A7A" w:rsidRDefault="00FD2A7A" w:rsidP="007A27CE">
      <w:pPr>
        <w:autoSpaceDE/>
        <w:autoSpaceDN/>
        <w:adjustRightInd/>
        <w:ind w:left="3600"/>
        <w:rPr>
          <w:rFonts w:ascii="Arial" w:eastAsia="Times New Roman" w:hAnsi="Arial"/>
          <w:snapToGrid w:val="0"/>
        </w:rPr>
      </w:pPr>
    </w:p>
    <w:p w:rsidR="007A27CE" w:rsidRPr="00FD2A7A" w:rsidRDefault="00FD2A7A" w:rsidP="007A27CE">
      <w:pPr>
        <w:autoSpaceDE/>
        <w:autoSpaceDN/>
        <w:adjustRightInd/>
        <w:rPr>
          <w:rFonts w:ascii="Arial" w:eastAsia="Times New Roman" w:hAnsi="Arial"/>
          <w:b/>
          <w:snapToGrid w:val="0"/>
          <w:sz w:val="20"/>
          <w:szCs w:val="20"/>
        </w:rPr>
      </w:pPr>
      <w:r>
        <w:rPr>
          <w:rFonts w:ascii="Arial" w:eastAsia="Times New Roman" w:hAnsi="Arial"/>
          <w:b/>
          <w:snapToGrid w:val="0"/>
          <w:sz w:val="20"/>
          <w:szCs w:val="20"/>
        </w:rPr>
        <w:tab/>
      </w:r>
    </w:p>
    <w:p w:rsidR="00FD2A7A" w:rsidRDefault="00FD2A7A" w:rsidP="006F7FE7">
      <w:pPr>
        <w:rPr>
          <w:rFonts w:ascii="Arial" w:hAnsi="Arial" w:cs="Arial"/>
          <w:b/>
        </w:rPr>
      </w:pPr>
    </w:p>
    <w:p w:rsidR="007A27CE" w:rsidRPr="00FD2A7A" w:rsidRDefault="007A27CE" w:rsidP="00FD2A7A">
      <w:pPr>
        <w:ind w:left="2880" w:firstLine="720"/>
        <w:rPr>
          <w:rFonts w:ascii="Arial" w:hAnsi="Arial" w:cs="Arial"/>
          <w:b/>
        </w:rPr>
      </w:pPr>
      <w:r w:rsidRPr="00FD2A7A">
        <w:rPr>
          <w:rFonts w:ascii="Arial" w:hAnsi="Arial" w:cs="Arial"/>
          <w:b/>
        </w:rPr>
        <w:t>MEETINGS</w:t>
      </w:r>
    </w:p>
    <w:p w:rsidR="007A27CE" w:rsidRPr="00FD2A7A" w:rsidRDefault="00FD2A7A" w:rsidP="00FD2A7A">
      <w:pPr>
        <w:ind w:left="3600"/>
        <w:rPr>
          <w:rFonts w:ascii="Arial" w:hAnsi="Arial" w:cs="Arial"/>
          <w:b/>
        </w:rPr>
      </w:pPr>
      <w:r>
        <w:rPr>
          <w:rFonts w:ascii="Arial" w:hAnsi="Arial" w:cs="Arial"/>
          <w:b/>
        </w:rPr>
        <w:t>-</w:t>
      </w:r>
      <w:r w:rsidR="007A27CE" w:rsidRPr="00FD2A7A">
        <w:rPr>
          <w:rFonts w:ascii="Arial" w:hAnsi="Arial" w:cs="Arial"/>
          <w:b/>
        </w:rPr>
        <w:t>Procedure for verbal comment at State business meeting</w:t>
      </w:r>
      <w:r>
        <w:rPr>
          <w:rFonts w:ascii="Arial" w:hAnsi="Arial" w:cs="Arial"/>
          <w:b/>
        </w:rPr>
        <w:t>-</w:t>
      </w:r>
    </w:p>
    <w:p w:rsidR="007A27CE" w:rsidRPr="00FD2A7A" w:rsidRDefault="00FD2A7A" w:rsidP="006F7FE7">
      <w:pPr>
        <w:rPr>
          <w:rFonts w:ascii="Arial" w:hAnsi="Arial" w:cs="Arial"/>
          <w:b/>
        </w:rPr>
      </w:pPr>
      <w:r>
        <w:rPr>
          <w:rFonts w:ascii="Arial" w:hAnsi="Arial" w:cs="Arial"/>
          <w:b/>
        </w:rPr>
        <w:tab/>
      </w:r>
    </w:p>
    <w:p w:rsidR="007A27CE" w:rsidRPr="00FD2A7A" w:rsidRDefault="007A27CE" w:rsidP="00FD2A7A">
      <w:pPr>
        <w:autoSpaceDE/>
        <w:autoSpaceDN/>
        <w:adjustRightInd/>
        <w:ind w:left="2880" w:firstLine="720"/>
        <w:rPr>
          <w:rFonts w:ascii="Arial" w:eastAsia="Times New Roman" w:hAnsi="Arial"/>
          <w:snapToGrid w:val="0"/>
        </w:rPr>
      </w:pPr>
      <w:r w:rsidRPr="00FD2A7A">
        <w:rPr>
          <w:rFonts w:ascii="Arial" w:eastAsia="Times New Roman" w:hAnsi="Arial"/>
          <w:b/>
          <w:snapToGrid w:val="0"/>
        </w:rPr>
        <w:t>Policy Wording:</w:t>
      </w:r>
    </w:p>
    <w:p w:rsidR="007A27CE" w:rsidRPr="00FD2A7A" w:rsidRDefault="007A27CE" w:rsidP="007A27CE">
      <w:pPr>
        <w:autoSpaceDE/>
        <w:autoSpaceDN/>
        <w:adjustRightInd/>
        <w:rPr>
          <w:rFonts w:ascii="Arial" w:eastAsia="Times New Roman" w:hAnsi="Arial"/>
          <w:snapToGrid w:val="0"/>
        </w:rPr>
      </w:pPr>
    </w:p>
    <w:p w:rsidR="007A27CE" w:rsidRPr="00FD2A7A" w:rsidRDefault="007A27CE" w:rsidP="007A27CE">
      <w:pPr>
        <w:autoSpaceDE/>
        <w:autoSpaceDN/>
        <w:adjustRightInd/>
        <w:ind w:left="3600" w:hanging="2160"/>
        <w:rPr>
          <w:rFonts w:ascii="Arial" w:eastAsia="Times New Roman" w:hAnsi="Arial"/>
          <w:snapToGrid w:val="0"/>
        </w:rPr>
      </w:pPr>
      <w:r w:rsidRPr="00FD2A7A">
        <w:rPr>
          <w:rFonts w:ascii="Arial" w:eastAsia="Times New Roman" w:hAnsi="Arial"/>
          <w:snapToGrid w:val="0"/>
        </w:rPr>
        <w:tab/>
        <w:t>FLANFP members in good standing shall have full voting rights and the right to verbal comment at all full membership business meetings following established Roberts Rules of Order.</w:t>
      </w:r>
    </w:p>
    <w:p w:rsidR="007A27CE" w:rsidRPr="00FD2A7A" w:rsidRDefault="007A27CE" w:rsidP="007A27CE">
      <w:pPr>
        <w:autoSpaceDE/>
        <w:autoSpaceDN/>
        <w:adjustRightInd/>
        <w:ind w:left="3600" w:hanging="3600"/>
        <w:rPr>
          <w:rFonts w:ascii="Arial" w:eastAsia="Times New Roman" w:hAnsi="Arial"/>
          <w:snapToGrid w:val="0"/>
        </w:rPr>
      </w:pPr>
    </w:p>
    <w:p w:rsidR="007A27CE" w:rsidRPr="00FD2A7A" w:rsidRDefault="007A27CE" w:rsidP="007A27CE">
      <w:pPr>
        <w:autoSpaceDE/>
        <w:autoSpaceDN/>
        <w:adjustRightInd/>
        <w:ind w:left="3600" w:hanging="3600"/>
        <w:rPr>
          <w:rFonts w:ascii="Arial" w:eastAsia="Times New Roman" w:hAnsi="Arial"/>
          <w:snapToGrid w:val="0"/>
        </w:rPr>
      </w:pPr>
      <w:r w:rsidRPr="00FD2A7A">
        <w:rPr>
          <w:rFonts w:ascii="Arial" w:eastAsia="Times New Roman" w:hAnsi="Arial"/>
          <w:snapToGrid w:val="0"/>
        </w:rPr>
        <w:tab/>
      </w:r>
      <w:r w:rsidR="00265860" w:rsidRPr="00FD2A7A">
        <w:rPr>
          <w:rFonts w:ascii="Arial" w:eastAsia="Times New Roman" w:hAnsi="Arial"/>
          <w:snapToGrid w:val="0"/>
        </w:rPr>
        <w:t>FL</w:t>
      </w:r>
      <w:r w:rsidRPr="00FD2A7A">
        <w:rPr>
          <w:rFonts w:ascii="Arial" w:eastAsia="Times New Roman" w:hAnsi="Arial"/>
          <w:snapToGrid w:val="0"/>
        </w:rPr>
        <w:t xml:space="preserve"> ANFP full membership business meetings are limited to members in good standing as determined by national ANFP.  All visitors and members not in good standing shall be asked to leave.</w:t>
      </w:r>
    </w:p>
    <w:p w:rsidR="00265860" w:rsidRDefault="00265860" w:rsidP="006F7FE7">
      <w:pPr>
        <w:rPr>
          <w:rFonts w:ascii="Arial" w:hAnsi="Arial" w:cs="Arial"/>
        </w:rPr>
      </w:pPr>
    </w:p>
    <w:p w:rsidR="007A27CE" w:rsidRDefault="007A27CE"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FD2A7A" w:rsidRDefault="00FD2A7A" w:rsidP="006F7FE7">
      <w:pPr>
        <w:rPr>
          <w:rFonts w:ascii="Arial" w:hAnsi="Arial" w:cs="Arial"/>
        </w:rPr>
      </w:pPr>
    </w:p>
    <w:p w:rsidR="0048148D" w:rsidRPr="0048148D" w:rsidRDefault="00D73A95" w:rsidP="0048148D">
      <w:pPr>
        <w:rPr>
          <w:rFonts w:ascii="Arial" w:eastAsia="Times New Roman" w:hAnsi="Arial" w:cs="Arial"/>
          <w:b/>
          <w:snapToGrid w:val="0"/>
        </w:rPr>
      </w:pPr>
      <w:r w:rsidRPr="003A1C4E">
        <w:rPr>
          <w:rFonts w:ascii="Arial" w:hAnsi="Arial" w:cs="Arial"/>
        </w:rPr>
        <w:lastRenderedPageBreak/>
        <w:t xml:space="preserve">                                                                                                       </w:t>
      </w:r>
      <w:r w:rsidRPr="003A1C4E">
        <w:t xml:space="preserve">         </w:t>
      </w:r>
      <w:r w:rsidR="0048148D" w:rsidRPr="0048148D">
        <w:rPr>
          <w:rFonts w:ascii="Arial" w:hAnsi="Arial" w:cs="Arial"/>
          <w:b/>
        </w:rPr>
        <w:t>POLICY 8:</w:t>
      </w:r>
      <w:r w:rsidRPr="0048148D">
        <w:rPr>
          <w:rFonts w:ascii="Arial" w:hAnsi="Arial" w:cs="Arial"/>
          <w:b/>
        </w:rPr>
        <w:t xml:space="preserve">      </w:t>
      </w:r>
      <w:r w:rsidR="00FD2A7A">
        <w:rPr>
          <w:rFonts w:ascii="Arial" w:hAnsi="Arial" w:cs="Arial"/>
          <w:b/>
        </w:rPr>
        <w:tab/>
      </w:r>
      <w:r w:rsidRPr="0048148D">
        <w:rPr>
          <w:rFonts w:ascii="Arial" w:hAnsi="Arial" w:cs="Arial"/>
          <w:b/>
        </w:rPr>
        <w:t xml:space="preserve">  </w:t>
      </w:r>
      <w:r w:rsidR="00DC346E">
        <w:rPr>
          <w:rFonts w:ascii="Arial" w:hAnsi="Arial" w:cs="Arial"/>
          <w:b/>
        </w:rPr>
        <w:tab/>
      </w:r>
      <w:r w:rsidRPr="0048148D">
        <w:rPr>
          <w:rFonts w:ascii="Arial" w:hAnsi="Arial" w:cs="Arial"/>
          <w:b/>
        </w:rPr>
        <w:t xml:space="preserve"> </w:t>
      </w:r>
      <w:r w:rsidR="0048148D" w:rsidRPr="0048148D">
        <w:rPr>
          <w:rFonts w:ascii="Arial" w:eastAsia="Times New Roman" w:hAnsi="Arial" w:cs="Arial"/>
          <w:b/>
          <w:snapToGrid w:val="0"/>
        </w:rPr>
        <w:t>ORGANIZATION</w:t>
      </w:r>
    </w:p>
    <w:p w:rsidR="004007A1" w:rsidRPr="003A1C4E" w:rsidRDefault="00FD2A7A" w:rsidP="00DC346E">
      <w:pPr>
        <w:ind w:left="2160" w:firstLine="720"/>
        <w:rPr>
          <w:rFonts w:ascii="Arial" w:hAnsi="Arial" w:cs="Arial"/>
          <w:b/>
          <w:bCs/>
        </w:rPr>
      </w:pPr>
      <w:r>
        <w:rPr>
          <w:rFonts w:ascii="Arial" w:eastAsia="Times New Roman" w:hAnsi="Arial" w:cs="Arial"/>
          <w:b/>
          <w:snapToGrid w:val="0"/>
        </w:rPr>
        <w:t>-</w:t>
      </w:r>
      <w:r w:rsidR="0048148D" w:rsidRPr="0048148D">
        <w:rPr>
          <w:rFonts w:ascii="Arial" w:eastAsia="Times New Roman" w:hAnsi="Arial" w:cs="Arial"/>
          <w:b/>
          <w:snapToGrid w:val="0"/>
        </w:rPr>
        <w:t>Board Duties &amp; Responsibilities</w:t>
      </w:r>
      <w:r>
        <w:rPr>
          <w:rFonts w:ascii="Arial" w:eastAsia="Times New Roman" w:hAnsi="Arial" w:cs="Arial"/>
          <w:b/>
          <w:snapToGrid w:val="0"/>
        </w:rPr>
        <w:t>-</w:t>
      </w:r>
      <w:r w:rsidR="00D73A95" w:rsidRPr="0048148D">
        <w:rPr>
          <w:rFonts w:ascii="Arial" w:hAnsi="Arial" w:cs="Arial"/>
          <w:b/>
          <w:bCs/>
        </w:rPr>
        <w:t xml:space="preserve">                                                                       </w:t>
      </w:r>
    </w:p>
    <w:p w:rsidR="00385688" w:rsidRPr="00DC346E" w:rsidRDefault="00D73A95">
      <w:pPr>
        <w:rPr>
          <w:rFonts w:ascii="Arial" w:hAnsi="Arial" w:cs="Arial"/>
          <w:b/>
          <w:bCs/>
        </w:rPr>
      </w:pPr>
      <w:r w:rsidRPr="003A1C4E">
        <w:rPr>
          <w:rFonts w:ascii="Arial" w:hAnsi="Arial" w:cs="Arial"/>
          <w:b/>
          <w:bCs/>
        </w:rPr>
        <w:t xml:space="preserve">                </w:t>
      </w:r>
      <w:r w:rsidR="002B45F0">
        <w:rPr>
          <w:rFonts w:ascii="Arial" w:hAnsi="Arial" w:cs="Arial"/>
          <w:b/>
          <w:bCs/>
        </w:rPr>
        <w:tab/>
      </w:r>
    </w:p>
    <w:p w:rsidR="002B45F0" w:rsidRDefault="002B45F0" w:rsidP="00DC346E">
      <w:pPr>
        <w:autoSpaceDE/>
        <w:autoSpaceDN/>
        <w:adjustRightInd/>
        <w:ind w:left="3600" w:firstLine="720"/>
        <w:rPr>
          <w:rFonts w:ascii="Arial" w:eastAsia="Times New Roman" w:hAnsi="Arial"/>
          <w:b/>
          <w:snapToGrid w:val="0"/>
        </w:rPr>
      </w:pPr>
      <w:r w:rsidRPr="00DC346E">
        <w:rPr>
          <w:rFonts w:ascii="Arial" w:eastAsia="Times New Roman" w:hAnsi="Arial"/>
          <w:b/>
          <w:snapToGrid w:val="0"/>
        </w:rPr>
        <w:t>Policy Wording:</w:t>
      </w:r>
    </w:p>
    <w:p w:rsidR="00DC346E" w:rsidRPr="00DC346E" w:rsidRDefault="00DC346E" w:rsidP="00DC346E">
      <w:pPr>
        <w:ind w:left="4320"/>
        <w:rPr>
          <w:rFonts w:ascii="Arial" w:hAnsi="Arial" w:cs="Arial"/>
          <w:bCs/>
        </w:rPr>
      </w:pPr>
      <w:r w:rsidRPr="00DC346E">
        <w:rPr>
          <w:rFonts w:ascii="Arial" w:hAnsi="Arial" w:cs="Arial"/>
          <w:bCs/>
        </w:rPr>
        <w:t>Board members duties and responsibilities are as set forth in the ANFP volunteer manual.</w:t>
      </w:r>
    </w:p>
    <w:p w:rsidR="00DC346E" w:rsidRPr="00DC346E" w:rsidRDefault="00DC346E" w:rsidP="00DC346E">
      <w:pPr>
        <w:rPr>
          <w:rFonts w:ascii="Arial" w:hAnsi="Arial" w:cs="Arial"/>
          <w:bCs/>
        </w:rPr>
      </w:pPr>
    </w:p>
    <w:p w:rsidR="002B45F0" w:rsidRPr="002B45F0" w:rsidRDefault="002B45F0" w:rsidP="002B45F0">
      <w:pPr>
        <w:autoSpaceDE/>
        <w:autoSpaceDN/>
        <w:adjustRightInd/>
        <w:ind w:left="3600" w:firstLine="720"/>
        <w:rPr>
          <w:rFonts w:ascii="Arial" w:eastAsia="Times New Roman" w:hAnsi="Arial"/>
          <w:snapToGrid w:val="0"/>
          <w:sz w:val="20"/>
          <w:szCs w:val="20"/>
        </w:rPr>
      </w:pPr>
      <w:r w:rsidRPr="002B45F0">
        <w:rPr>
          <w:rFonts w:ascii="Arial" w:eastAsia="Times New Roman" w:hAnsi="Arial" w:cs="Arial"/>
          <w:b/>
          <w:bCs/>
          <w:color w:val="000000"/>
          <w:sz w:val="22"/>
          <w:szCs w:val="22"/>
        </w:rPr>
        <w:t>1. Individual Board Member Expectations</w:t>
      </w:r>
      <w:r w:rsidRPr="002B45F0">
        <w:rPr>
          <w:rFonts w:ascii="Arial" w:eastAsia="Times New Roman" w:hAnsi="Arial" w:cs="Arial"/>
          <w:color w:val="000000"/>
          <w:sz w:val="22"/>
          <w:szCs w:val="22"/>
        </w:rPr>
        <w: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 All officers and directors shall support publicly and professionally the majority decision of the Board of Directors regardless of his/her own personal beliefs.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B. All qualified candidates serving in any role on the </w:t>
      </w:r>
      <w:r>
        <w:rPr>
          <w:rFonts w:ascii="Arial" w:eastAsia="Times New Roman" w:hAnsi="Arial" w:cs="Arial"/>
          <w:color w:val="000000"/>
          <w:sz w:val="22"/>
          <w:szCs w:val="22"/>
        </w:rPr>
        <w:t>F</w:t>
      </w:r>
      <w:r w:rsidR="00DC346E">
        <w:rPr>
          <w:rFonts w:ascii="Arial" w:eastAsia="Times New Roman" w:hAnsi="Arial" w:cs="Arial"/>
          <w:color w:val="000000"/>
          <w:sz w:val="22"/>
          <w:szCs w:val="22"/>
        </w:rPr>
        <w:t>L</w:t>
      </w:r>
      <w:r w:rsidRPr="002B45F0">
        <w:rPr>
          <w:rFonts w:ascii="Arial" w:eastAsia="Times New Roman" w:hAnsi="Arial" w:cs="Arial"/>
          <w:color w:val="000000"/>
          <w:sz w:val="22"/>
          <w:szCs w:val="22"/>
        </w:rPr>
        <w:t xml:space="preserve">ANFP Board of Directors shall be responsible for interpreting association bylaws, making policy decisions, executing the policies and procedures to ensure association goals are met and serving as liaisons as appropriate to staff, association, chapters and committees. </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b/>
          <w:bCs/>
          <w:color w:val="000000"/>
          <w:sz w:val="22"/>
          <w:szCs w:val="22"/>
        </w:rPr>
        <w:t>Each officer is expected to:</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Attend all Board of Directors and executive committee meetings.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Prepare for meetings by submitting issues for the agenda, submitting reports for Board review,</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and thoroughly reviewing all agenda materials provided.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Participate in board meetings through active discussion of issues, review of reports, and involvement in decision-making and supplying pertinent input.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Approve budget, create and monitor policy, provide oversight.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Maintain confidentiality of all information discussed and presented at Board of Directors and executive committee meetings.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Represent the viewpoint of membership and act in the association’s best interest in Board decisions.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Serve as an ambassador to the organization by attending association meetings to include, but not limited, to regional and chapter meetings.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Establish lines of communication with members and staff, actively soliciting information and input to support adequate data for decision-making.</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Function as a liaison to staff committees and chapters, as assigned.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 Represent the concerns of the Board of Directors and other constituencies to the President. Ratify the </w:t>
      </w:r>
      <w:r w:rsidRPr="002B45F0">
        <w:rPr>
          <w:rFonts w:ascii="Arial" w:eastAsia="Times New Roman" w:hAnsi="Arial" w:cs="Arial"/>
          <w:color w:val="000000"/>
          <w:sz w:val="22"/>
          <w:szCs w:val="22"/>
        </w:rPr>
        <w:lastRenderedPageBreak/>
        <w:t>resolutions of the members and board of directors and committees thereof, the bylaws and other documents of the corporation as true and correct copies thereof.</w:t>
      </w:r>
    </w:p>
    <w:p w:rsidR="002B45F0" w:rsidRPr="002B45F0" w:rsidRDefault="002B45F0" w:rsidP="002B45F0">
      <w:pPr>
        <w:widowControl/>
        <w:ind w:left="3600" w:firstLine="720"/>
        <w:rPr>
          <w:rFonts w:ascii="Arial" w:eastAsia="Times New Roman" w:hAnsi="Arial" w:cs="Arial"/>
          <w:b/>
          <w:bCs/>
          <w:color w:val="000000"/>
          <w:sz w:val="22"/>
          <w:szCs w:val="22"/>
        </w:rPr>
      </w:pPr>
    </w:p>
    <w:p w:rsidR="002B45F0" w:rsidRPr="002B45F0" w:rsidRDefault="002B45F0" w:rsidP="002B45F0">
      <w:pPr>
        <w:widowControl/>
        <w:rPr>
          <w:rFonts w:ascii="Arial" w:eastAsia="Times New Roman" w:hAnsi="Arial" w:cs="Arial"/>
          <w:b/>
          <w:bCs/>
          <w:color w:val="000000"/>
          <w:sz w:val="22"/>
          <w:szCs w:val="22"/>
        </w:rPr>
      </w:pPr>
    </w:p>
    <w:p w:rsidR="002B45F0" w:rsidRPr="002B45F0" w:rsidRDefault="00672719" w:rsidP="002B45F0">
      <w:pPr>
        <w:widowControl/>
        <w:ind w:left="3600" w:firstLine="720"/>
        <w:rPr>
          <w:rFonts w:ascii="Arial" w:eastAsia="Times New Roman" w:hAnsi="Arial" w:cs="Arial"/>
          <w:b/>
          <w:bCs/>
          <w:color w:val="000000"/>
          <w:sz w:val="22"/>
          <w:szCs w:val="22"/>
        </w:rPr>
      </w:pPr>
      <w:r>
        <w:rPr>
          <w:rFonts w:ascii="Arial" w:eastAsia="Times New Roman" w:hAnsi="Arial" w:cs="Arial"/>
          <w:b/>
          <w:bCs/>
          <w:color w:val="000000"/>
          <w:sz w:val="22"/>
          <w:szCs w:val="22"/>
        </w:rPr>
        <w:t>1</w:t>
      </w:r>
      <w:r w:rsidR="002B45F0" w:rsidRPr="002B45F0">
        <w:rPr>
          <w:rFonts w:ascii="Arial" w:eastAsia="Times New Roman" w:hAnsi="Arial" w:cs="Arial"/>
          <w:b/>
          <w:bCs/>
          <w:color w:val="000000"/>
          <w:sz w:val="22"/>
          <w:szCs w:val="22"/>
        </w:rPr>
        <w:t xml:space="preserve">. Appointed Officers Qualifications </w:t>
      </w:r>
      <w:r w:rsidR="00A071B1" w:rsidRPr="002B45F0">
        <w:rPr>
          <w:rFonts w:ascii="Arial" w:eastAsia="Times New Roman" w:hAnsi="Arial" w:cs="Arial"/>
          <w:b/>
          <w:bCs/>
          <w:color w:val="000000"/>
          <w:sz w:val="22"/>
          <w:szCs w:val="22"/>
        </w:rPr>
        <w:t xml:space="preserve">&amp; </w:t>
      </w:r>
      <w:r w:rsidR="00A071B1">
        <w:rPr>
          <w:rFonts w:ascii="Arial" w:eastAsia="Times New Roman" w:hAnsi="Arial" w:cs="Arial"/>
          <w:b/>
          <w:bCs/>
          <w:color w:val="000000"/>
          <w:sz w:val="22"/>
          <w:szCs w:val="22"/>
        </w:rPr>
        <w:t>Responsibilities</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A. </w:t>
      </w:r>
      <w:r w:rsidRPr="002B45F0">
        <w:rPr>
          <w:rFonts w:ascii="Arial" w:eastAsia="Times New Roman" w:hAnsi="Arial" w:cs="Arial"/>
          <w:b/>
          <w:bCs/>
          <w:color w:val="000000"/>
          <w:sz w:val="22"/>
          <w:szCs w:val="22"/>
        </w:rPr>
        <w:t>CHAIR</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1. </w:t>
      </w:r>
      <w:r w:rsidRPr="002B45F0">
        <w:rPr>
          <w:rFonts w:ascii="Arial" w:eastAsia="Times New Roman" w:hAnsi="Arial" w:cs="Arial"/>
          <w:b/>
          <w:bCs/>
          <w:color w:val="000000"/>
          <w:sz w:val="22"/>
          <w:szCs w:val="22"/>
        </w:rPr>
        <w:t>QUALIFICATIONS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w:t>
      </w:r>
      <w:r w:rsidR="00672719">
        <w:rPr>
          <w:rFonts w:ascii="Arial" w:eastAsia="Times New Roman" w:hAnsi="Arial" w:cs="Arial"/>
          <w:color w:val="000000"/>
          <w:sz w:val="22"/>
          <w:szCs w:val="22"/>
        </w:rPr>
        <w:t>FL</w:t>
      </w:r>
      <w:r w:rsidRPr="002B45F0">
        <w:rPr>
          <w:rFonts w:ascii="Arial" w:eastAsia="Times New Roman" w:hAnsi="Arial" w:cs="Arial"/>
          <w:color w:val="000000"/>
          <w:sz w:val="22"/>
          <w:szCs w:val="22"/>
        </w:rPr>
        <w:t xml:space="preserve"> ANFP Board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Understand and support the association’s mission, goals, bylaws and operating procedures.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Familiar with parliamentary procedures and Roberts Rules of Order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Understand, support and promote the association’s Code of Ethics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Demonstrate ability to represent membership through previous volunteer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 Proven ability to schedule, organize, delegate, and maintain routine and/or new functions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and assignments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 Possesses good verbal and written communication skills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viii. ANFP membership for three years or more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ix. CDM, CFPP Credential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 Willingness to serve on national Board committees and task forces as needed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 Written support from supervisor for required time commitment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 Current resume highlighting work and volunteer experience and education</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xiii. Currently employed full time in the non-commercial food service industry</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2. </w:t>
      </w:r>
      <w:r w:rsidRPr="002B45F0">
        <w:rPr>
          <w:rFonts w:ascii="Arial" w:eastAsia="Times New Roman" w:hAnsi="Arial" w:cs="Arial"/>
          <w:b/>
          <w:bCs/>
          <w:color w:val="000000"/>
          <w:sz w:val="22"/>
          <w:szCs w:val="22"/>
        </w:rPr>
        <w:t>TERM OF OFFICE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Takes office </w:t>
      </w:r>
      <w:r w:rsidR="00030838">
        <w:rPr>
          <w:rFonts w:ascii="Arial" w:eastAsia="Times New Roman" w:hAnsi="Arial" w:cs="Arial"/>
          <w:color w:val="000000"/>
          <w:sz w:val="22"/>
          <w:szCs w:val="22"/>
        </w:rPr>
        <w:t>after installation at Fall meeting</w:t>
      </w:r>
      <w:r w:rsidRPr="002B45F0">
        <w:rPr>
          <w:rFonts w:ascii="Arial" w:eastAsia="Times New Roman" w:hAnsi="Arial" w:cs="Arial"/>
          <w:color w:val="000000"/>
          <w:sz w:val="22"/>
          <w:szCs w:val="22"/>
        </w:rPr>
        <w:t xml:space="preserve"> </w:t>
      </w:r>
      <w:r w:rsidR="00030838">
        <w:rPr>
          <w:rFonts w:ascii="Arial" w:eastAsia="Times New Roman" w:hAnsi="Arial" w:cs="Arial"/>
          <w:color w:val="000000"/>
          <w:sz w:val="22"/>
          <w:szCs w:val="22"/>
        </w:rPr>
        <w:t xml:space="preserve">for 2 years, then </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ascends to Immediate Past Chair </w:t>
      </w:r>
      <w:r w:rsidR="00030838">
        <w:rPr>
          <w:rFonts w:ascii="Arial" w:eastAsia="Times New Roman" w:hAnsi="Arial" w:cs="Arial"/>
          <w:color w:val="000000"/>
          <w:sz w:val="22"/>
          <w:szCs w:val="22"/>
        </w:rPr>
        <w:t>in term following</w:t>
      </w:r>
      <w:r w:rsidR="00672719">
        <w:rPr>
          <w:rFonts w:ascii="Arial" w:eastAsia="Times New Roman" w:hAnsi="Arial" w:cs="Arial"/>
          <w:color w:val="000000"/>
          <w:sz w:val="22"/>
          <w:szCs w:val="22"/>
        </w:rPr>
        <w:t>.</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3. </w:t>
      </w:r>
      <w:r w:rsidRPr="002B45F0">
        <w:rPr>
          <w:rFonts w:ascii="Arial" w:eastAsia="Times New Roman" w:hAnsi="Arial" w:cs="Arial"/>
          <w:b/>
          <w:bCs/>
          <w:color w:val="000000"/>
          <w:sz w:val="22"/>
          <w:szCs w:val="22"/>
        </w:rPr>
        <w:t>OBJECTIVES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Oversees overall direction of </w:t>
      </w:r>
      <w:r w:rsidR="00672719">
        <w:rPr>
          <w:rFonts w:ascii="Arial" w:eastAsia="Times New Roman" w:hAnsi="Arial" w:cs="Arial"/>
          <w:color w:val="000000"/>
          <w:sz w:val="22"/>
          <w:szCs w:val="22"/>
        </w:rPr>
        <w:t>FL</w:t>
      </w:r>
      <w:r w:rsidRPr="002B45F0">
        <w:rPr>
          <w:rFonts w:ascii="Arial" w:eastAsia="Times New Roman" w:hAnsi="Arial" w:cs="Arial"/>
          <w:color w:val="000000"/>
          <w:sz w:val="22"/>
          <w:szCs w:val="22"/>
        </w:rPr>
        <w:t>ANFP through policy decisions.</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4. </w:t>
      </w:r>
      <w:r w:rsidRPr="002B45F0">
        <w:rPr>
          <w:rFonts w:ascii="Arial" w:eastAsia="Times New Roman" w:hAnsi="Arial" w:cs="Arial"/>
          <w:b/>
          <w:bCs/>
          <w:color w:val="000000"/>
          <w:sz w:val="22"/>
          <w:szCs w:val="22"/>
        </w:rPr>
        <w:t>RESPONSIBILITIES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Conducts orientation for new board members.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Works with the Executive Committee and the President in recruiting members of</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the Board and other talent for whatever volunteer assignments are needed.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lastRenderedPageBreak/>
        <w:t>iii. Leads Board meetings through active discussion of issues, review of reports, participating in</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decision-making and supplying pertinent input.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Procures the best thinking and involvement of each Board member, stimulating each one to</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give his/her best.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Reflects any serious concerns the President has in regard to the role of the Board of</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Directors or individual Board members. Reflects to the President </w:t>
      </w:r>
      <w:r w:rsidR="00672719">
        <w:rPr>
          <w:rFonts w:ascii="Arial" w:eastAsia="Times New Roman" w:hAnsi="Arial" w:cs="Arial"/>
          <w:color w:val="000000"/>
          <w:sz w:val="22"/>
          <w:szCs w:val="22"/>
        </w:rPr>
        <w:t>t</w:t>
      </w:r>
      <w:r w:rsidRPr="002B45F0">
        <w:rPr>
          <w:rFonts w:ascii="Arial" w:eastAsia="Times New Roman" w:hAnsi="Arial" w:cs="Arial"/>
          <w:color w:val="000000"/>
          <w:sz w:val="22"/>
          <w:szCs w:val="22"/>
        </w:rPr>
        <w:t>he concerns of the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Board of Directors and other constituencies.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 Annually focus the attention of the Board of Directors on matters of organizational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governance which relate to its own structure, role, and relationship to the management of</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the Association. The Chair must be assured that the Board of Directors is satisfied that it has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fulfilled its responsibilities.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 Serves (in coordination with the President as an alternate spokesperson for the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Association.</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viii. Fulfills such other assignments as the Board of Directors and the President agree are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appropriate and desirable for the Chair to perform.</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ix. Represents the Association. Assigns board representatives to chapter and regional meeting</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visits.</w:t>
      </w:r>
    </w:p>
    <w:p w:rsidR="002B45F0" w:rsidRPr="002B45F0" w:rsidRDefault="002B45F0" w:rsidP="00672719">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x. Serves as ‘host’ at the </w:t>
      </w:r>
      <w:r w:rsidR="00672719">
        <w:rPr>
          <w:rFonts w:ascii="Arial" w:eastAsia="Times New Roman" w:hAnsi="Arial" w:cs="Arial"/>
          <w:color w:val="000000"/>
          <w:sz w:val="22"/>
          <w:szCs w:val="22"/>
        </w:rPr>
        <w:t>chapter meetings</w:t>
      </w:r>
      <w:r w:rsidRPr="002B45F0">
        <w:rPr>
          <w:rFonts w:ascii="Arial" w:eastAsia="Times New Roman" w:hAnsi="Arial" w:cs="Arial"/>
          <w:color w:val="000000"/>
          <w:sz w:val="22"/>
          <w:szCs w:val="22"/>
        </w:rPr>
        <w:t xml:space="preserve"> and all recognition events</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5. </w:t>
      </w:r>
      <w:r w:rsidRPr="002B45F0">
        <w:rPr>
          <w:rFonts w:ascii="Arial" w:eastAsia="Times New Roman" w:hAnsi="Arial" w:cs="Arial"/>
          <w:b/>
          <w:bCs/>
          <w:color w:val="000000"/>
          <w:sz w:val="22"/>
          <w:szCs w:val="22"/>
        </w:rPr>
        <w:t>REPORTS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Presents to the Board of Directors an evaluation of the pace, direction, and organizational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strength of the Association.</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B. </w:t>
      </w:r>
      <w:r w:rsidRPr="002B45F0">
        <w:rPr>
          <w:rFonts w:ascii="Arial" w:eastAsia="Times New Roman" w:hAnsi="Arial" w:cs="Arial"/>
          <w:b/>
          <w:bCs/>
          <w:color w:val="000000"/>
          <w:sz w:val="22"/>
          <w:szCs w:val="22"/>
        </w:rPr>
        <w:t>CHAIR ELECT</w:t>
      </w:r>
    </w:p>
    <w:p w:rsidR="002B45F0" w:rsidRPr="002B45F0" w:rsidRDefault="002B45F0" w:rsidP="002B45F0">
      <w:pPr>
        <w:widowControl/>
        <w:ind w:left="4320"/>
        <w:rPr>
          <w:rFonts w:ascii="Arial" w:eastAsia="Times New Roman" w:hAnsi="Arial" w:cs="Arial"/>
          <w:b/>
          <w:bCs/>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1. </w:t>
      </w:r>
      <w:r w:rsidRPr="002B45F0">
        <w:rPr>
          <w:rFonts w:ascii="Arial" w:eastAsia="Times New Roman" w:hAnsi="Arial" w:cs="Arial"/>
          <w:b/>
          <w:bCs/>
          <w:color w:val="000000"/>
          <w:sz w:val="22"/>
          <w:szCs w:val="22"/>
        </w:rPr>
        <w:t>QUALIFICATIONS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w:t>
      </w:r>
      <w:r w:rsidR="00672719">
        <w:rPr>
          <w:rFonts w:ascii="Arial" w:eastAsia="Times New Roman" w:hAnsi="Arial" w:cs="Arial"/>
          <w:color w:val="000000"/>
          <w:sz w:val="22"/>
          <w:szCs w:val="22"/>
        </w:rPr>
        <w:t>District Board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Understand and support the association’s mission, goals, bylaws and operating procedures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Familiar with parliamentary procedures and Roberts Rules of Order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Understand, support and promote the association’s Code of Ethics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Demonstrate ability to represent membership through previous volunteer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 Proven ability to schedule, organize, delegate and maintain routine and/or new functions and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lastRenderedPageBreak/>
        <w:t>assignments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 Possesses good verbal and written communication skills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viii. ANFP membership for three years or more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ix. CDM, CFPP Credential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 Willingness to serve on national Board committees and task forces as needed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 Written support from supervisor for required time commitment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 Currently employed full time in the non-commercial food service industry</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xiii. Current resume highlighting work and volunteer experience and education</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2. </w:t>
      </w:r>
      <w:r w:rsidRPr="002B45F0">
        <w:rPr>
          <w:rFonts w:ascii="Arial" w:eastAsia="Times New Roman" w:hAnsi="Arial" w:cs="Arial"/>
          <w:b/>
          <w:bCs/>
          <w:color w:val="000000"/>
          <w:sz w:val="22"/>
          <w:szCs w:val="22"/>
        </w:rPr>
        <w:t>TERM OF OFFICE</w:t>
      </w:r>
    </w:p>
    <w:p w:rsidR="002B45F0" w:rsidRPr="002B45F0" w:rsidRDefault="002B45F0" w:rsidP="00672719">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w:t>
      </w:r>
      <w:r w:rsidR="00672719">
        <w:rPr>
          <w:rFonts w:ascii="Arial" w:eastAsia="Times New Roman" w:hAnsi="Arial" w:cs="Arial"/>
          <w:color w:val="000000"/>
          <w:sz w:val="22"/>
          <w:szCs w:val="22"/>
        </w:rPr>
        <w:t>2</w:t>
      </w:r>
      <w:r w:rsidRPr="002B45F0">
        <w:rPr>
          <w:rFonts w:ascii="Arial" w:eastAsia="Times New Roman" w:hAnsi="Arial" w:cs="Arial"/>
          <w:color w:val="000000"/>
          <w:sz w:val="22"/>
          <w:szCs w:val="22"/>
        </w:rPr>
        <w:t xml:space="preserve"> year</w:t>
      </w:r>
      <w:r w:rsidR="00672719">
        <w:rPr>
          <w:rFonts w:ascii="Arial" w:eastAsia="Times New Roman" w:hAnsi="Arial" w:cs="Arial"/>
          <w:color w:val="000000"/>
          <w:sz w:val="22"/>
          <w:szCs w:val="22"/>
        </w:rPr>
        <w:t xml:space="preserve"> term</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3. </w:t>
      </w:r>
      <w:r w:rsidRPr="002B45F0">
        <w:rPr>
          <w:rFonts w:ascii="Arial" w:eastAsia="Times New Roman" w:hAnsi="Arial" w:cs="Arial"/>
          <w:b/>
          <w:bCs/>
          <w:color w:val="000000"/>
          <w:sz w:val="22"/>
          <w:szCs w:val="22"/>
        </w:rPr>
        <w:t>OBJECTIVES</w:t>
      </w:r>
    </w:p>
    <w:p w:rsidR="002B45F0" w:rsidRPr="002B45F0" w:rsidRDefault="002B45F0" w:rsidP="002B45F0">
      <w:pPr>
        <w:widowControl/>
        <w:rPr>
          <w:rFonts w:ascii="Arial" w:eastAsia="Times New Roman" w:hAnsi="Arial" w:cs="Arial"/>
          <w:b/>
          <w:bCs/>
          <w:color w:val="000000"/>
          <w:sz w:val="22"/>
          <w:szCs w:val="22"/>
        </w:rPr>
      </w:pP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Assists the Chair of the Board in carrying out the function of that office and performs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specific duties delegated by the Chair. The Chair Elect assumes the responsibilities of the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Chair of the Board in his or her absence.</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4. </w:t>
      </w:r>
      <w:r w:rsidRPr="002B45F0">
        <w:rPr>
          <w:rFonts w:ascii="Arial" w:eastAsia="Times New Roman" w:hAnsi="Arial" w:cs="Arial"/>
          <w:b/>
          <w:bCs/>
          <w:color w:val="000000"/>
          <w:sz w:val="22"/>
          <w:szCs w:val="22"/>
        </w:rPr>
        <w:t>RESPONSIBILITIES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Appoints members and designates the chair of all committees and task forces formed during</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his or her term. Reviews staff recommendations for committee chairs with an eye on future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success.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Maintains regular contact with chair to receive status updates on the association. Shadows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Chair during </w:t>
      </w:r>
      <w:r w:rsidR="00672719">
        <w:rPr>
          <w:rFonts w:ascii="Arial" w:eastAsia="Times New Roman" w:hAnsi="Arial" w:cs="Arial"/>
          <w:color w:val="000000"/>
          <w:sz w:val="22"/>
          <w:szCs w:val="22"/>
        </w:rPr>
        <w:t>chapter meetings.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Prepares goals to be implemented during term as Chair.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Accepts responsibilities delegated by the Chair, such as representing the Chair at allied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organization meetings, and any other duties as appropriate to the chair.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Is a member of the Executive Committee</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5. </w:t>
      </w:r>
      <w:r w:rsidRPr="002B45F0">
        <w:rPr>
          <w:rFonts w:ascii="Arial" w:eastAsia="Times New Roman" w:hAnsi="Arial" w:cs="Arial"/>
          <w:b/>
          <w:bCs/>
          <w:color w:val="000000"/>
          <w:sz w:val="22"/>
          <w:szCs w:val="22"/>
        </w:rPr>
        <w:t>REPORTS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On an as needed basis</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C. </w:t>
      </w:r>
      <w:r w:rsidRPr="002B45F0">
        <w:rPr>
          <w:rFonts w:ascii="Arial" w:eastAsia="Times New Roman" w:hAnsi="Arial" w:cs="Arial"/>
          <w:b/>
          <w:bCs/>
          <w:color w:val="000000"/>
          <w:sz w:val="22"/>
          <w:szCs w:val="22"/>
        </w:rPr>
        <w:t>TREASURER</w:t>
      </w:r>
    </w:p>
    <w:p w:rsidR="002B45F0" w:rsidRPr="002B45F0" w:rsidRDefault="002B45F0" w:rsidP="002B45F0">
      <w:pPr>
        <w:widowControl/>
        <w:ind w:left="4320"/>
        <w:rPr>
          <w:rFonts w:ascii="Arial" w:eastAsia="Times New Roman" w:hAnsi="Arial" w:cs="Arial"/>
          <w:b/>
          <w:bCs/>
          <w:color w:val="000000"/>
          <w:sz w:val="22"/>
          <w:szCs w:val="22"/>
        </w:rPr>
      </w:pPr>
    </w:p>
    <w:p w:rsidR="002B45F0" w:rsidRPr="002B45F0" w:rsidRDefault="002B45F0" w:rsidP="002B45F0">
      <w:pPr>
        <w:widowControl/>
        <w:numPr>
          <w:ilvl w:val="0"/>
          <w:numId w:val="14"/>
        </w:numPr>
        <w:autoSpaceDE/>
        <w:autoSpaceDN/>
        <w:adjustRightInd/>
        <w:spacing w:after="200" w:line="276" w:lineRule="auto"/>
        <w:contextualSpacing/>
        <w:rPr>
          <w:rFonts w:ascii="Arial" w:eastAsiaTheme="minorHAnsi" w:hAnsi="Arial" w:cs="Arial"/>
          <w:b/>
          <w:bCs/>
          <w:color w:val="000000"/>
          <w:sz w:val="22"/>
          <w:szCs w:val="22"/>
        </w:rPr>
      </w:pPr>
      <w:r w:rsidRPr="002B45F0">
        <w:rPr>
          <w:rFonts w:ascii="Arial" w:eastAsiaTheme="minorHAnsi" w:hAnsi="Arial" w:cs="Arial"/>
          <w:b/>
          <w:bCs/>
          <w:color w:val="000000"/>
          <w:sz w:val="22"/>
          <w:szCs w:val="22"/>
        </w:rPr>
        <w:t>QUALIFICATIONS</w:t>
      </w:r>
    </w:p>
    <w:p w:rsidR="00672719" w:rsidRPr="00672719" w:rsidRDefault="00672719" w:rsidP="00672719">
      <w:pPr>
        <w:pStyle w:val="ListParagraph"/>
        <w:widowControl/>
        <w:numPr>
          <w:ilvl w:val="0"/>
          <w:numId w:val="15"/>
        </w:numPr>
        <w:rPr>
          <w:rFonts w:ascii="Arial" w:eastAsia="Times New Roman" w:hAnsi="Arial" w:cs="Arial"/>
          <w:color w:val="000000"/>
          <w:sz w:val="22"/>
          <w:szCs w:val="22"/>
        </w:rPr>
      </w:pPr>
      <w:r w:rsidRPr="00672719">
        <w:rPr>
          <w:rFonts w:ascii="Arial" w:eastAsia="Times New Roman" w:hAnsi="Arial" w:cs="Arial"/>
          <w:color w:val="000000"/>
          <w:sz w:val="22"/>
          <w:szCs w:val="22"/>
        </w:rPr>
        <w:lastRenderedPageBreak/>
        <w:t>District experience</w:t>
      </w:r>
    </w:p>
    <w:p w:rsidR="002B45F0" w:rsidRPr="00672719" w:rsidRDefault="002B45F0" w:rsidP="00672719">
      <w:pPr>
        <w:pStyle w:val="ListParagraph"/>
        <w:widowControl/>
        <w:numPr>
          <w:ilvl w:val="0"/>
          <w:numId w:val="15"/>
        </w:numPr>
        <w:rPr>
          <w:rFonts w:ascii="Arial" w:eastAsia="Times New Roman" w:hAnsi="Arial" w:cs="Arial"/>
          <w:color w:val="000000"/>
          <w:sz w:val="22"/>
          <w:szCs w:val="22"/>
        </w:rPr>
      </w:pPr>
      <w:r w:rsidRPr="00672719">
        <w:rPr>
          <w:rFonts w:ascii="Arial" w:eastAsia="Times New Roman" w:hAnsi="Arial" w:cs="Arial"/>
          <w:color w:val="000000"/>
          <w:sz w:val="22"/>
          <w:szCs w:val="22"/>
        </w:rPr>
        <w:t>Understand and support the association’s mission, goals, bylaws and operating procedures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Familiar with parliamentary procedures and Roberts Rules of Order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Understand, support and promote the association’s Code of Ethics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Demonstrate ability to represent membership through previous volunteer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 Proven ability to schedule, organize, and maintain routine and/or new functions and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assignments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 Possesses good verbal and written communication skills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viii. ANFP membership for three years or more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ix. CDM, CFPP Credential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 Willingness to serve on national Board committees and task forces as needed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 Written support from supervisor for required time commitment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 Currently employed full time in the non-commercial food service industry</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xiii. Current resume highlighting work and volunteer experience and education</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2. </w:t>
      </w:r>
      <w:r w:rsidRPr="002B45F0">
        <w:rPr>
          <w:rFonts w:ascii="Arial" w:eastAsia="Times New Roman" w:hAnsi="Arial" w:cs="Arial"/>
          <w:b/>
          <w:bCs/>
          <w:color w:val="000000"/>
          <w:sz w:val="22"/>
          <w:szCs w:val="22"/>
        </w:rPr>
        <w:t>TERM OF OFFICE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w:t>
      </w:r>
      <w:r w:rsidR="00672719">
        <w:rPr>
          <w:rFonts w:ascii="Arial" w:eastAsia="Times New Roman" w:hAnsi="Arial" w:cs="Arial"/>
          <w:color w:val="000000"/>
          <w:sz w:val="22"/>
          <w:szCs w:val="22"/>
        </w:rPr>
        <w:t>This office remains in office until Board deems change or resigns</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3. </w:t>
      </w:r>
      <w:r w:rsidRPr="002B45F0">
        <w:rPr>
          <w:rFonts w:ascii="Arial" w:eastAsia="Times New Roman" w:hAnsi="Arial" w:cs="Arial"/>
          <w:b/>
          <w:bCs/>
          <w:color w:val="000000"/>
          <w:sz w:val="22"/>
          <w:szCs w:val="22"/>
        </w:rPr>
        <w:t>OBJECTIVES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Oversight of the budgeting process; working in collaboration with the President </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4. </w:t>
      </w:r>
      <w:r w:rsidRPr="002B45F0">
        <w:rPr>
          <w:rFonts w:ascii="Arial" w:eastAsia="Times New Roman" w:hAnsi="Arial" w:cs="Arial"/>
          <w:b/>
          <w:bCs/>
          <w:color w:val="000000"/>
          <w:sz w:val="22"/>
          <w:szCs w:val="22"/>
        </w:rPr>
        <w:t>RESPONSIBILITIES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Review association financial reports on a regular basis to ensure overall fiscal integrity.</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Oversight of the auditing process.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Chairs the Audit and Finance Committee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Is a member of the Executive Committee</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5. </w:t>
      </w:r>
      <w:r w:rsidRPr="002B45F0">
        <w:rPr>
          <w:rFonts w:ascii="Arial" w:eastAsia="Times New Roman" w:hAnsi="Arial" w:cs="Arial"/>
          <w:b/>
          <w:bCs/>
          <w:color w:val="000000"/>
          <w:sz w:val="22"/>
          <w:szCs w:val="22"/>
        </w:rPr>
        <w:t>REPORTS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Reports on the financial condition of the association at meetings of the Board and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membership.</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D. </w:t>
      </w:r>
      <w:r w:rsidR="00672719" w:rsidRPr="00A071B1">
        <w:rPr>
          <w:rFonts w:ascii="Arial" w:eastAsia="Times New Roman" w:hAnsi="Arial" w:cs="Arial"/>
          <w:b/>
          <w:color w:val="000000"/>
          <w:sz w:val="22"/>
          <w:szCs w:val="22"/>
        </w:rPr>
        <w:t>Co</w:t>
      </w:r>
      <w:r w:rsidR="00672719">
        <w:rPr>
          <w:rFonts w:ascii="Arial" w:eastAsia="Times New Roman" w:hAnsi="Arial" w:cs="Arial"/>
          <w:color w:val="000000"/>
          <w:sz w:val="22"/>
          <w:szCs w:val="22"/>
        </w:rPr>
        <w:t>-</w:t>
      </w:r>
      <w:r w:rsidRPr="002B45F0">
        <w:rPr>
          <w:rFonts w:ascii="Arial" w:eastAsia="Times New Roman" w:hAnsi="Arial" w:cs="Arial"/>
          <w:b/>
          <w:bCs/>
          <w:color w:val="000000"/>
          <w:sz w:val="22"/>
          <w:szCs w:val="22"/>
        </w:rPr>
        <w:t xml:space="preserve">TREASURER </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1. </w:t>
      </w:r>
      <w:r w:rsidRPr="002B45F0">
        <w:rPr>
          <w:rFonts w:ascii="Arial" w:eastAsia="Times New Roman" w:hAnsi="Arial" w:cs="Arial"/>
          <w:b/>
          <w:bCs/>
          <w:color w:val="000000"/>
          <w:sz w:val="22"/>
          <w:szCs w:val="22"/>
        </w:rPr>
        <w:t>QUALIFICATIONS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w:t>
      </w:r>
      <w:r w:rsidR="00E70C28">
        <w:rPr>
          <w:rFonts w:ascii="Arial" w:eastAsia="Times New Roman" w:hAnsi="Arial" w:cs="Arial"/>
          <w:color w:val="000000"/>
          <w:sz w:val="22"/>
          <w:szCs w:val="22"/>
        </w:rPr>
        <w:t>District</w:t>
      </w:r>
      <w:r w:rsidR="00672719">
        <w:rPr>
          <w:rFonts w:ascii="Arial" w:eastAsia="Times New Roman" w:hAnsi="Arial" w:cs="Arial"/>
          <w:color w:val="000000"/>
          <w:sz w:val="22"/>
          <w:szCs w:val="22"/>
        </w:rPr>
        <w:t xml:space="preserve"> </w:t>
      </w:r>
      <w:r w:rsidRPr="002B45F0">
        <w:rPr>
          <w:rFonts w:ascii="Arial" w:eastAsia="Times New Roman" w:hAnsi="Arial" w:cs="Arial"/>
          <w:color w:val="000000"/>
          <w:sz w:val="22"/>
          <w:szCs w:val="22"/>
        </w:rPr>
        <w:t>Board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lastRenderedPageBreak/>
        <w:t>ii. Understand and support the association’s mission, goals, bylaws and operating procedures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Familiar with parliamentary procedures and Roberts Rules of Order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Understand, support and promote the association’s Code of Ethics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Demonstrate ability to represent membership through previous volunteer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 Proven ability to schedule, organize, and maintain routine and/or new functions and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assignments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 Possesses good verbal and written communication skills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viii. ANFP membership for three years or more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ix. CDM, CFPP Credential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 Willingness to serve on national Board committees and task forces as needed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 Written support from supervisor for required time commitment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 Currently employed full time in the non-commercial food service industry</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xiii. Current resume highlighting work and volunteer experience and education</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2. </w:t>
      </w:r>
      <w:r w:rsidRPr="002B45F0">
        <w:rPr>
          <w:rFonts w:ascii="Arial" w:eastAsia="Times New Roman" w:hAnsi="Arial" w:cs="Arial"/>
          <w:b/>
          <w:bCs/>
          <w:color w:val="000000"/>
          <w:sz w:val="22"/>
          <w:szCs w:val="22"/>
        </w:rPr>
        <w:t>TERM OF OFFICE</w:t>
      </w:r>
    </w:p>
    <w:p w:rsidR="002B45F0" w:rsidRPr="002B45F0" w:rsidRDefault="00672719" w:rsidP="00672719">
      <w:pPr>
        <w:widowControl/>
        <w:ind w:left="4320"/>
        <w:rPr>
          <w:rFonts w:ascii="Arial" w:eastAsia="Times New Roman" w:hAnsi="Arial" w:cs="Arial"/>
          <w:color w:val="000000"/>
          <w:sz w:val="22"/>
          <w:szCs w:val="22"/>
        </w:rPr>
      </w:pPr>
      <w:r>
        <w:rPr>
          <w:rFonts w:ascii="Arial" w:eastAsia="Times New Roman" w:hAnsi="Arial" w:cs="Arial"/>
          <w:color w:val="000000"/>
          <w:sz w:val="22"/>
          <w:szCs w:val="22"/>
        </w:rPr>
        <w:t>Co-Treasurer shall remain in office until Board deems change or resigns.</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3. </w:t>
      </w:r>
      <w:r w:rsidRPr="002B45F0">
        <w:rPr>
          <w:rFonts w:ascii="Arial" w:eastAsia="Times New Roman" w:hAnsi="Arial" w:cs="Arial"/>
          <w:b/>
          <w:bCs/>
          <w:color w:val="000000"/>
          <w:sz w:val="22"/>
          <w:szCs w:val="22"/>
        </w:rPr>
        <w:t>OBJECTIVES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The </w:t>
      </w:r>
      <w:r w:rsidR="00672719">
        <w:rPr>
          <w:rFonts w:ascii="Arial" w:eastAsia="Times New Roman" w:hAnsi="Arial" w:cs="Arial"/>
          <w:color w:val="000000"/>
          <w:sz w:val="22"/>
          <w:szCs w:val="22"/>
        </w:rPr>
        <w:t>Co-Tr</w:t>
      </w:r>
      <w:r w:rsidRPr="002B45F0">
        <w:rPr>
          <w:rFonts w:ascii="Arial" w:eastAsia="Times New Roman" w:hAnsi="Arial" w:cs="Arial"/>
          <w:color w:val="000000"/>
          <w:sz w:val="22"/>
          <w:szCs w:val="22"/>
        </w:rPr>
        <w:t>easurer</w:t>
      </w:r>
      <w:r w:rsidR="00672719">
        <w:rPr>
          <w:rFonts w:ascii="Arial" w:eastAsia="Times New Roman" w:hAnsi="Arial" w:cs="Arial"/>
          <w:color w:val="000000"/>
          <w:sz w:val="22"/>
          <w:szCs w:val="22"/>
        </w:rPr>
        <w:t xml:space="preserve"> </w:t>
      </w:r>
      <w:r w:rsidRPr="002B45F0">
        <w:rPr>
          <w:rFonts w:ascii="Arial" w:eastAsia="Times New Roman" w:hAnsi="Arial" w:cs="Arial"/>
          <w:color w:val="000000"/>
          <w:sz w:val="22"/>
          <w:szCs w:val="22"/>
        </w:rPr>
        <w:t>assumes the responsibilities of the Treasurer of the Board in his or her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absence</w:t>
      </w:r>
      <w:r w:rsidR="00672719">
        <w:rPr>
          <w:rFonts w:ascii="Arial" w:eastAsia="Times New Roman" w:hAnsi="Arial" w:cs="Arial"/>
          <w:color w:val="000000"/>
          <w:sz w:val="22"/>
          <w:szCs w:val="22"/>
        </w:rPr>
        <w:t>.</w:t>
      </w:r>
      <w:r w:rsidRPr="002B45F0">
        <w:rPr>
          <w:rFonts w:ascii="Arial" w:eastAsia="Times New Roman" w:hAnsi="Arial" w:cs="Arial"/>
          <w:color w:val="000000"/>
          <w:sz w:val="22"/>
          <w:szCs w:val="22"/>
        </w:rPr>
        <w:t xml:space="preserve"> Assists the Treasurer in carrying out the function of that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office and performs specific duties delegated by the Treasurer.</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4. </w:t>
      </w:r>
      <w:r w:rsidRPr="002B45F0">
        <w:rPr>
          <w:rFonts w:ascii="Arial" w:eastAsia="Times New Roman" w:hAnsi="Arial" w:cs="Arial"/>
          <w:b/>
          <w:bCs/>
          <w:color w:val="000000"/>
          <w:sz w:val="22"/>
          <w:szCs w:val="22"/>
        </w:rPr>
        <w:t>RESPONSIBILITIES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Trains to learn the budgeting and audit process.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Assists with the annual budget process; working in collaboration with the Treasurer, President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iii. Serves as a member to the Audit/Finance </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committee.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Is a member of the Executive Committee</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5. </w:t>
      </w:r>
      <w:r w:rsidRPr="002B45F0">
        <w:rPr>
          <w:rFonts w:ascii="Arial" w:eastAsia="Times New Roman" w:hAnsi="Arial" w:cs="Arial"/>
          <w:b/>
          <w:bCs/>
          <w:color w:val="000000"/>
          <w:sz w:val="22"/>
          <w:szCs w:val="22"/>
        </w:rPr>
        <w:t>REPORTS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On an as needed basis</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E. </w:t>
      </w:r>
      <w:r w:rsidRPr="002B45F0">
        <w:rPr>
          <w:rFonts w:ascii="Arial" w:eastAsia="Times New Roman" w:hAnsi="Arial" w:cs="Arial"/>
          <w:b/>
          <w:bCs/>
          <w:color w:val="000000"/>
          <w:sz w:val="22"/>
          <w:szCs w:val="22"/>
        </w:rPr>
        <w:t>IMMEDIATE PAST CHAIR</w:t>
      </w:r>
    </w:p>
    <w:p w:rsidR="002B45F0" w:rsidRPr="002B45F0" w:rsidRDefault="002B45F0" w:rsidP="002B45F0">
      <w:pPr>
        <w:widowControl/>
        <w:ind w:left="4320"/>
        <w:rPr>
          <w:rFonts w:ascii="Arial" w:eastAsia="Times New Roman" w:hAnsi="Arial" w:cs="Arial"/>
          <w:b/>
          <w:bCs/>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1. </w:t>
      </w:r>
      <w:r w:rsidRPr="002B45F0">
        <w:rPr>
          <w:rFonts w:ascii="Arial" w:eastAsia="Times New Roman" w:hAnsi="Arial" w:cs="Arial"/>
          <w:b/>
          <w:bCs/>
          <w:color w:val="000000"/>
          <w:sz w:val="22"/>
          <w:szCs w:val="22"/>
        </w:rPr>
        <w:t>QUALIFICATIONS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 xml:space="preserve">i. </w:t>
      </w:r>
      <w:r w:rsidR="00672719">
        <w:rPr>
          <w:rFonts w:ascii="Arial" w:eastAsia="Times New Roman" w:hAnsi="Arial" w:cs="Arial"/>
          <w:color w:val="000000"/>
          <w:sz w:val="22"/>
          <w:szCs w:val="22"/>
        </w:rPr>
        <w:t>FL</w:t>
      </w:r>
      <w:r w:rsidRPr="002B45F0">
        <w:rPr>
          <w:rFonts w:ascii="Arial" w:eastAsia="Times New Roman" w:hAnsi="Arial" w:cs="Arial"/>
          <w:color w:val="000000"/>
          <w:sz w:val="22"/>
          <w:szCs w:val="22"/>
        </w:rPr>
        <w:t xml:space="preserve"> ANFP Board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lastRenderedPageBreak/>
        <w:t>ii. Understand and support the association’s mission, goals, bylaws and operating procedures.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Familiar with parliamentary procedures and Roberts Rules of Order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Understand, support and promote the association’s Code of Ethics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Demonstrate ability to represent membership through previous volunteer experience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 Proven ability to schedule, organize, delegate, and maintain routine and/or new functions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and assignments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 Possesses good verbal and written communication skills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viii. ANFP membership for three years or more</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ix. CDM, CFPP Credential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 Willingness to serve on national Board committees and task forces as needed</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 Written support from supervisor for required time commitment</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 Current resume highlighting work and volunteer experience and education</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xiii. Currently employed full time in the non-commercial food service industry</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color w:val="000000"/>
          <w:sz w:val="22"/>
          <w:szCs w:val="22"/>
        </w:rPr>
      </w:pPr>
    </w:p>
    <w:p w:rsidR="002B45F0" w:rsidRPr="00672719" w:rsidRDefault="002B45F0" w:rsidP="00672719">
      <w:pPr>
        <w:pStyle w:val="ListParagraph"/>
        <w:widowControl/>
        <w:numPr>
          <w:ilvl w:val="0"/>
          <w:numId w:val="14"/>
        </w:numPr>
        <w:rPr>
          <w:rFonts w:ascii="Arial" w:eastAsia="Times New Roman" w:hAnsi="Arial" w:cs="Arial"/>
          <w:b/>
          <w:bCs/>
          <w:color w:val="000000"/>
          <w:sz w:val="22"/>
          <w:szCs w:val="22"/>
        </w:rPr>
      </w:pPr>
      <w:r w:rsidRPr="00672719">
        <w:rPr>
          <w:rFonts w:ascii="Arial" w:eastAsia="Times New Roman" w:hAnsi="Arial" w:cs="Arial"/>
          <w:b/>
          <w:bCs/>
          <w:color w:val="000000"/>
          <w:sz w:val="22"/>
          <w:szCs w:val="22"/>
        </w:rPr>
        <w:t>TERM OF OFFICE</w:t>
      </w:r>
    </w:p>
    <w:p w:rsidR="00672719" w:rsidRPr="00672719" w:rsidRDefault="00672719" w:rsidP="00672719">
      <w:pPr>
        <w:pStyle w:val="ListParagraph"/>
        <w:widowControl/>
        <w:ind w:left="4680"/>
        <w:rPr>
          <w:rFonts w:ascii="Arial" w:eastAsia="Times New Roman" w:hAnsi="Arial" w:cs="Arial"/>
          <w:b/>
          <w:bCs/>
          <w:color w:val="000000"/>
          <w:sz w:val="22"/>
          <w:szCs w:val="22"/>
        </w:rPr>
      </w:pPr>
      <w:r>
        <w:rPr>
          <w:rFonts w:ascii="Arial" w:eastAsia="Times New Roman" w:hAnsi="Arial" w:cs="Arial"/>
          <w:b/>
          <w:bCs/>
          <w:color w:val="000000"/>
          <w:sz w:val="22"/>
          <w:szCs w:val="22"/>
        </w:rPr>
        <w:t>Serves 2 years</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3. </w:t>
      </w:r>
      <w:r w:rsidRPr="002B45F0">
        <w:rPr>
          <w:rFonts w:ascii="Arial" w:eastAsia="Times New Roman" w:hAnsi="Arial" w:cs="Arial"/>
          <w:b/>
          <w:bCs/>
          <w:color w:val="000000"/>
          <w:sz w:val="22"/>
          <w:szCs w:val="22"/>
        </w:rPr>
        <w:t>OBJECTIVES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The Immediate Past Chair provides counsel to the Board of Directors, responsible for</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chairing the national Leadership Development Committee</w:t>
      </w:r>
    </w:p>
    <w:p w:rsidR="002B45F0" w:rsidRPr="002B45F0" w:rsidRDefault="002B45F0" w:rsidP="002B45F0">
      <w:pPr>
        <w:widowControl/>
        <w:ind w:left="4320"/>
        <w:rPr>
          <w:rFonts w:ascii="Arial" w:eastAsia="Times New Roman" w:hAnsi="Arial" w:cs="Arial"/>
          <w:color w:val="000000"/>
          <w:sz w:val="22"/>
          <w:szCs w:val="22"/>
        </w:rPr>
      </w:pP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4. </w:t>
      </w:r>
      <w:r w:rsidRPr="002B45F0">
        <w:rPr>
          <w:rFonts w:ascii="Arial" w:eastAsia="Times New Roman" w:hAnsi="Arial" w:cs="Arial"/>
          <w:b/>
          <w:bCs/>
          <w:color w:val="000000"/>
          <w:sz w:val="22"/>
          <w:szCs w:val="22"/>
        </w:rPr>
        <w:t>RESPONSIBILITIES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 Stay in frequent contact with the Chair of the Board to offer support and counsel.</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 Plays a leadership role on the Board by encouraging cooperation and teamwork. Ideally,</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should serve as a consensus-builder. Uses experience as previous chair of the Board to help to</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move Board deliberations along constructive, productive lines.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iii. Serves as parliamentarian and oversight of annual policy and procedure revisions.</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iv. Serves as presiding officer during installation ceremony at the Annual Conference and Expo.</w:t>
      </w:r>
    </w:p>
    <w:p w:rsidR="002B45F0" w:rsidRPr="002B45F0" w:rsidRDefault="002B45F0" w:rsidP="002B45F0">
      <w:pPr>
        <w:widowControl/>
        <w:ind w:left="4320"/>
        <w:rPr>
          <w:rFonts w:ascii="Arial" w:eastAsia="Times New Roman" w:hAnsi="Arial" w:cs="Arial"/>
          <w:color w:val="000000"/>
          <w:sz w:val="22"/>
          <w:szCs w:val="22"/>
        </w:rPr>
      </w:pPr>
      <w:r w:rsidRPr="002B45F0">
        <w:rPr>
          <w:rFonts w:ascii="Arial" w:eastAsia="Times New Roman" w:hAnsi="Arial" w:cs="Arial"/>
          <w:color w:val="000000"/>
          <w:sz w:val="22"/>
          <w:szCs w:val="22"/>
        </w:rPr>
        <w:t>v. Is a member of the Executive Committee</w:t>
      </w:r>
    </w:p>
    <w:p w:rsidR="002B45F0" w:rsidRPr="002B45F0" w:rsidRDefault="002B45F0" w:rsidP="002B45F0">
      <w:pPr>
        <w:widowControl/>
        <w:ind w:left="4320"/>
        <w:rPr>
          <w:rFonts w:ascii="Arial" w:eastAsia="Times New Roman" w:hAnsi="Arial" w:cs="Arial"/>
          <w:b/>
          <w:bCs/>
          <w:color w:val="000000"/>
          <w:sz w:val="22"/>
          <w:szCs w:val="22"/>
        </w:rPr>
      </w:pPr>
      <w:r w:rsidRPr="002B45F0">
        <w:rPr>
          <w:rFonts w:ascii="Arial" w:eastAsia="Times New Roman" w:hAnsi="Arial" w:cs="Arial"/>
          <w:color w:val="000000"/>
          <w:sz w:val="22"/>
          <w:szCs w:val="22"/>
        </w:rPr>
        <w:t xml:space="preserve">5. </w:t>
      </w:r>
      <w:r w:rsidRPr="002B45F0">
        <w:rPr>
          <w:rFonts w:ascii="Arial" w:eastAsia="Times New Roman" w:hAnsi="Arial" w:cs="Arial"/>
          <w:b/>
          <w:bCs/>
          <w:color w:val="000000"/>
          <w:sz w:val="22"/>
          <w:szCs w:val="22"/>
        </w:rPr>
        <w:t>REPORTS</w:t>
      </w:r>
    </w:p>
    <w:p w:rsidR="002B45F0" w:rsidRPr="002B45F0" w:rsidRDefault="002B45F0" w:rsidP="002B45F0">
      <w:pPr>
        <w:autoSpaceDE/>
        <w:autoSpaceDN/>
        <w:adjustRightInd/>
        <w:ind w:firstLine="720"/>
        <w:jc w:val="center"/>
        <w:rPr>
          <w:rFonts w:ascii="Arial" w:eastAsia="Times New Roman" w:hAnsi="Arial" w:cs="Arial"/>
          <w:snapToGrid w:val="0"/>
          <w:sz w:val="22"/>
          <w:szCs w:val="22"/>
        </w:rPr>
      </w:pPr>
      <w:r w:rsidRPr="002B45F0">
        <w:rPr>
          <w:rFonts w:ascii="Arial" w:eastAsia="Times New Roman" w:hAnsi="Arial" w:cs="Arial"/>
          <w:color w:val="000000"/>
          <w:sz w:val="22"/>
          <w:szCs w:val="22"/>
        </w:rPr>
        <w:t>i. On an as needed basis</w:t>
      </w:r>
    </w:p>
    <w:p w:rsidR="002B45F0" w:rsidRPr="002B45F0" w:rsidRDefault="002B45F0" w:rsidP="002B45F0">
      <w:pPr>
        <w:autoSpaceDE/>
        <w:autoSpaceDN/>
        <w:adjustRightInd/>
        <w:jc w:val="right"/>
        <w:rPr>
          <w:rFonts w:ascii="Arial" w:eastAsia="Times New Roman" w:hAnsi="Arial" w:cs="Arial"/>
          <w:snapToGrid w:val="0"/>
          <w:sz w:val="22"/>
          <w:szCs w:val="22"/>
        </w:rPr>
      </w:pPr>
    </w:p>
    <w:p w:rsidR="0053265A" w:rsidRPr="00DC346E" w:rsidRDefault="0053265A" w:rsidP="0053265A">
      <w:pPr>
        <w:keepNext/>
        <w:tabs>
          <w:tab w:val="left" w:pos="0"/>
          <w:tab w:val="left" w:pos="1650"/>
          <w:tab w:val="left" w:pos="7939"/>
        </w:tabs>
        <w:autoSpaceDE/>
        <w:autoSpaceDN/>
        <w:adjustRightInd/>
        <w:ind w:right="-30"/>
        <w:jc w:val="center"/>
        <w:outlineLvl w:val="0"/>
        <w:rPr>
          <w:rFonts w:ascii="Arial" w:eastAsia="Times New Roman" w:hAnsi="Arial"/>
          <w:b/>
          <w:snapToGrid w:val="0"/>
        </w:rPr>
      </w:pPr>
      <w:r w:rsidRPr="00DC346E">
        <w:rPr>
          <w:rFonts w:ascii="Arial" w:eastAsia="Times New Roman" w:hAnsi="Arial"/>
          <w:b/>
          <w:snapToGrid w:val="0"/>
        </w:rPr>
        <w:lastRenderedPageBreak/>
        <w:t>ORGANIZATION</w:t>
      </w:r>
    </w:p>
    <w:p w:rsidR="00385688" w:rsidRPr="00DC346E" w:rsidRDefault="00DC346E" w:rsidP="00DC346E">
      <w:pPr>
        <w:ind w:left="2160" w:firstLine="720"/>
        <w:rPr>
          <w:rFonts w:ascii="Arial" w:hAnsi="Arial" w:cs="Arial"/>
          <w:b/>
          <w:bCs/>
        </w:rPr>
      </w:pPr>
      <w:r w:rsidRPr="00DC346E">
        <w:rPr>
          <w:rFonts w:ascii="Arial" w:eastAsia="Times New Roman" w:hAnsi="Arial"/>
          <w:b/>
          <w:snapToGrid w:val="0"/>
        </w:rPr>
        <w:t>-</w:t>
      </w:r>
      <w:r w:rsidR="0053265A" w:rsidRPr="00DC346E">
        <w:rPr>
          <w:rFonts w:ascii="Arial" w:eastAsia="Times New Roman" w:hAnsi="Arial"/>
          <w:b/>
          <w:snapToGrid w:val="0"/>
        </w:rPr>
        <w:t>Board of Directors Meetings</w:t>
      </w:r>
      <w:r w:rsidRPr="00DC346E">
        <w:rPr>
          <w:rFonts w:ascii="Arial" w:eastAsia="Times New Roman" w:hAnsi="Arial"/>
          <w:b/>
          <w:snapToGrid w:val="0"/>
        </w:rPr>
        <w:t>-</w:t>
      </w:r>
    </w:p>
    <w:p w:rsidR="00385688" w:rsidRPr="003A1C4E" w:rsidRDefault="00385688">
      <w:pPr>
        <w:rPr>
          <w:rFonts w:ascii="Arial" w:hAnsi="Arial" w:cs="Arial"/>
          <w:b/>
          <w:bCs/>
        </w:rPr>
      </w:pPr>
    </w:p>
    <w:p w:rsidR="00385688" w:rsidRPr="003A1C4E" w:rsidRDefault="00385688">
      <w:pPr>
        <w:rPr>
          <w:rFonts w:ascii="Arial" w:hAnsi="Arial" w:cs="Arial"/>
          <w:b/>
          <w:bCs/>
        </w:rPr>
      </w:pPr>
    </w:p>
    <w:p w:rsidR="00385688" w:rsidRPr="003A1C4E" w:rsidRDefault="00385688">
      <w:pPr>
        <w:rPr>
          <w:rFonts w:ascii="Arial" w:hAnsi="Arial" w:cs="Arial"/>
          <w:b/>
          <w:bCs/>
        </w:rPr>
      </w:pPr>
    </w:p>
    <w:p w:rsidR="00385688" w:rsidRPr="003A1C4E" w:rsidRDefault="00385688">
      <w:pPr>
        <w:rPr>
          <w:rFonts w:ascii="Arial" w:hAnsi="Arial" w:cs="Arial"/>
          <w:b/>
          <w:bCs/>
        </w:rPr>
      </w:pPr>
    </w:p>
    <w:p w:rsidR="0053265A" w:rsidRPr="00DC346E" w:rsidRDefault="0053265A" w:rsidP="00DC346E">
      <w:pPr>
        <w:widowControl/>
        <w:ind w:left="3600" w:firstLine="720"/>
        <w:rPr>
          <w:rFonts w:ascii="Arial" w:eastAsia="Times New Roman" w:hAnsi="Arial"/>
          <w:b/>
          <w:snapToGrid w:val="0"/>
        </w:rPr>
      </w:pPr>
      <w:r w:rsidRPr="00DC346E">
        <w:rPr>
          <w:rFonts w:ascii="Arial" w:eastAsia="Times New Roman" w:hAnsi="Arial"/>
          <w:b/>
          <w:snapToGrid w:val="0"/>
        </w:rPr>
        <w:t>Policy Wording</w:t>
      </w:r>
      <w:r w:rsidR="00DC346E">
        <w:rPr>
          <w:rFonts w:ascii="Arial" w:eastAsia="Times New Roman" w:hAnsi="Arial"/>
          <w:b/>
          <w:snapToGrid w:val="0"/>
        </w:rPr>
        <w:t>:</w:t>
      </w:r>
    </w:p>
    <w:p w:rsidR="0053265A" w:rsidRPr="0053265A" w:rsidRDefault="0053265A" w:rsidP="0053265A">
      <w:pPr>
        <w:widowControl/>
        <w:ind w:left="3600" w:firstLine="720"/>
        <w:rPr>
          <w:rFonts w:ascii="Arial" w:eastAsia="Times New Roman" w:hAnsi="Arial" w:cs="Arial"/>
          <w:b/>
          <w:bCs/>
          <w:color w:val="000000"/>
          <w:sz w:val="22"/>
          <w:szCs w:val="22"/>
        </w:rPr>
      </w:pPr>
      <w:r w:rsidRPr="0053265A">
        <w:rPr>
          <w:rFonts w:ascii="Arial" w:eastAsia="Times New Roman" w:hAnsi="Arial" w:cs="Arial"/>
          <w:color w:val="000000"/>
          <w:sz w:val="22"/>
          <w:szCs w:val="22"/>
        </w:rPr>
        <w:t xml:space="preserve">1. </w:t>
      </w:r>
      <w:r w:rsidRPr="0053265A">
        <w:rPr>
          <w:rFonts w:ascii="Arial" w:eastAsia="Times New Roman" w:hAnsi="Arial" w:cs="Arial"/>
          <w:b/>
          <w:bCs/>
          <w:color w:val="000000"/>
          <w:sz w:val="22"/>
          <w:szCs w:val="22"/>
        </w:rPr>
        <w:t>AGENDAS</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a) Written notice of both regular and special meetings of the Board of Directors shall be distributed to all</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members of the Board of Directors not less than five (5) business days before the date of the proposed</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meeting.</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 xml:space="preserve">b) Any </w:t>
      </w:r>
      <w:r>
        <w:rPr>
          <w:rFonts w:ascii="Arial" w:eastAsia="Times New Roman" w:hAnsi="Arial" w:cs="Arial"/>
          <w:color w:val="000000"/>
          <w:sz w:val="22"/>
          <w:szCs w:val="22"/>
        </w:rPr>
        <w:t>FL</w:t>
      </w:r>
      <w:r w:rsidR="00716778">
        <w:rPr>
          <w:rFonts w:ascii="Arial" w:eastAsia="Times New Roman" w:hAnsi="Arial" w:cs="Arial"/>
          <w:color w:val="000000"/>
          <w:sz w:val="22"/>
          <w:szCs w:val="22"/>
        </w:rPr>
        <w:t xml:space="preserve"> </w:t>
      </w:r>
      <w:r w:rsidRPr="0053265A">
        <w:rPr>
          <w:rFonts w:ascii="Arial" w:eastAsia="Times New Roman" w:hAnsi="Arial" w:cs="Arial"/>
          <w:color w:val="000000"/>
          <w:sz w:val="22"/>
          <w:szCs w:val="22"/>
        </w:rPr>
        <w:t>ANFP member may submit new or old business to the Board of Directors for consideration. Such</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business shall be stated in writing, and received not less than thirty (30) days prior to a regular or special meeting of the Board of Directors.</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c) Any member who submits new or old business to the Board of Directors for consideration following</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the appropriate procedure shall receive a reply from the Chair of the Board within ten (10) days after</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the close of the meeting of the Board of Directors. The reply shall state the consensus of opinion of the</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Board of Directors on the new or old business and shall also state any action to be taken.</w:t>
      </w:r>
    </w:p>
    <w:p w:rsidR="0053265A" w:rsidRPr="0053265A" w:rsidRDefault="0053265A" w:rsidP="0053265A">
      <w:pPr>
        <w:widowControl/>
        <w:ind w:left="4320"/>
        <w:rPr>
          <w:rFonts w:ascii="Arial" w:eastAsia="Times New Roman" w:hAnsi="Arial" w:cs="Arial"/>
          <w:color w:val="000000"/>
          <w:sz w:val="22"/>
          <w:szCs w:val="22"/>
        </w:rPr>
      </w:pPr>
    </w:p>
    <w:p w:rsidR="0053265A" w:rsidRPr="0053265A" w:rsidRDefault="0053265A" w:rsidP="0053265A">
      <w:pPr>
        <w:widowControl/>
        <w:ind w:left="4320"/>
        <w:rPr>
          <w:rFonts w:ascii="Arial" w:eastAsia="Times New Roman" w:hAnsi="Arial" w:cs="Arial"/>
          <w:b/>
          <w:bCs/>
          <w:color w:val="000000"/>
          <w:sz w:val="22"/>
          <w:szCs w:val="22"/>
        </w:rPr>
      </w:pPr>
      <w:r w:rsidRPr="0053265A">
        <w:rPr>
          <w:rFonts w:ascii="Arial" w:eastAsia="Times New Roman" w:hAnsi="Arial" w:cs="Arial"/>
          <w:color w:val="000000"/>
          <w:sz w:val="22"/>
          <w:szCs w:val="22"/>
        </w:rPr>
        <w:t xml:space="preserve">2. </w:t>
      </w:r>
      <w:r w:rsidRPr="0053265A">
        <w:rPr>
          <w:rFonts w:ascii="Arial" w:eastAsia="Times New Roman" w:hAnsi="Arial" w:cs="Arial"/>
          <w:b/>
          <w:bCs/>
          <w:color w:val="000000"/>
          <w:sz w:val="22"/>
          <w:szCs w:val="22"/>
        </w:rPr>
        <w:t>ATTENDANCE</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a) Any member of the Board of Directors unable to attend a meeting shall, notify the Chair of the Board or</w:t>
      </w:r>
      <w:r>
        <w:rPr>
          <w:rFonts w:ascii="Arial" w:eastAsia="Times New Roman" w:hAnsi="Arial" w:cs="Arial"/>
          <w:color w:val="000000"/>
          <w:sz w:val="22"/>
          <w:szCs w:val="22"/>
        </w:rPr>
        <w:t xml:space="preserve"> </w:t>
      </w:r>
      <w:r w:rsidR="00DC346E" w:rsidRPr="0053265A">
        <w:rPr>
          <w:rFonts w:ascii="Arial" w:eastAsia="Times New Roman" w:hAnsi="Arial" w:cs="Arial"/>
          <w:color w:val="000000"/>
          <w:sz w:val="22"/>
          <w:szCs w:val="22"/>
        </w:rPr>
        <w:t>President</w:t>
      </w:r>
      <w:r w:rsidR="00DC346E">
        <w:rPr>
          <w:rFonts w:ascii="Arial" w:eastAsia="Times New Roman" w:hAnsi="Arial" w:cs="Arial"/>
          <w:color w:val="000000"/>
          <w:sz w:val="22"/>
          <w:szCs w:val="22"/>
        </w:rPr>
        <w:t>,</w:t>
      </w:r>
      <w:r w:rsidR="00DC346E" w:rsidRPr="0053265A">
        <w:rPr>
          <w:rFonts w:ascii="Arial" w:eastAsia="Times New Roman" w:hAnsi="Arial" w:cs="Arial"/>
          <w:color w:val="000000"/>
          <w:sz w:val="22"/>
          <w:szCs w:val="22"/>
        </w:rPr>
        <w:t xml:space="preserve"> state</w:t>
      </w:r>
      <w:r w:rsidRPr="0053265A">
        <w:rPr>
          <w:rFonts w:ascii="Arial" w:eastAsia="Times New Roman" w:hAnsi="Arial" w:cs="Arial"/>
          <w:color w:val="000000"/>
          <w:sz w:val="22"/>
          <w:szCs w:val="22"/>
        </w:rPr>
        <w:t xml:space="preserve"> the reason for his/her absence. If a Director is absent from two (2) consecutive</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meetings for reasons that the Board has failed to declare to be sufficient, his/her resignation shall be</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deemed to have been tendered and accepted.</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b) The President shall, as deemed necessary, give assistance to the Board of</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Directors and committees. Such assistance shall include research, attendance at meetings, clerical help, or</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other duties as may be specified by the Board of Directors.</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t>c) The President shall be present at all meetings of the Board of Directors.</w:t>
      </w:r>
    </w:p>
    <w:p w:rsidR="0053265A" w:rsidRPr="0053265A" w:rsidRDefault="0053265A" w:rsidP="0053265A">
      <w:pPr>
        <w:widowControl/>
        <w:ind w:left="4320"/>
        <w:rPr>
          <w:rFonts w:ascii="Arial" w:eastAsia="Times New Roman" w:hAnsi="Arial" w:cs="Arial"/>
          <w:color w:val="000000"/>
          <w:sz w:val="22"/>
          <w:szCs w:val="22"/>
        </w:rPr>
      </w:pPr>
      <w:r w:rsidRPr="0053265A">
        <w:rPr>
          <w:rFonts w:ascii="Arial" w:eastAsia="Times New Roman" w:hAnsi="Arial" w:cs="Arial"/>
          <w:color w:val="000000"/>
          <w:sz w:val="22"/>
          <w:szCs w:val="22"/>
        </w:rPr>
        <w:lastRenderedPageBreak/>
        <w:t>(1) The President</w:t>
      </w:r>
      <w:r>
        <w:rPr>
          <w:rFonts w:ascii="Arial" w:eastAsia="Times New Roman" w:hAnsi="Arial" w:cs="Arial"/>
          <w:color w:val="000000"/>
          <w:sz w:val="22"/>
          <w:szCs w:val="22"/>
        </w:rPr>
        <w:t xml:space="preserve"> </w:t>
      </w:r>
      <w:r w:rsidRPr="0053265A">
        <w:rPr>
          <w:rFonts w:ascii="Arial" w:eastAsia="Times New Roman" w:hAnsi="Arial" w:cs="Arial"/>
          <w:color w:val="000000"/>
          <w:sz w:val="22"/>
          <w:szCs w:val="22"/>
        </w:rPr>
        <w:t>shall have no vote at any meeting of the Board of Directors.</w:t>
      </w:r>
    </w:p>
    <w:p w:rsidR="0053265A" w:rsidRPr="0053265A" w:rsidRDefault="0053265A" w:rsidP="0053265A">
      <w:pPr>
        <w:autoSpaceDE/>
        <w:autoSpaceDN/>
        <w:adjustRightInd/>
        <w:jc w:val="right"/>
        <w:rPr>
          <w:rFonts w:ascii="Arial" w:eastAsia="Times New Roman" w:hAnsi="Arial"/>
          <w:snapToGrid w:val="0"/>
          <w:sz w:val="20"/>
          <w:szCs w:val="20"/>
        </w:rPr>
      </w:pPr>
    </w:p>
    <w:p w:rsidR="0053265A" w:rsidRPr="0053265A" w:rsidRDefault="0053265A" w:rsidP="0053265A">
      <w:pPr>
        <w:autoSpaceDE/>
        <w:autoSpaceDN/>
        <w:adjustRightInd/>
        <w:jc w:val="right"/>
        <w:rPr>
          <w:rFonts w:ascii="Arial" w:eastAsia="Times New Roman" w:hAnsi="Arial"/>
          <w:snapToGrid w:val="0"/>
          <w:sz w:val="20"/>
          <w:szCs w:val="20"/>
        </w:rPr>
      </w:pPr>
    </w:p>
    <w:p w:rsidR="0053265A" w:rsidRPr="0053265A" w:rsidRDefault="0053265A" w:rsidP="0053265A">
      <w:pPr>
        <w:autoSpaceDE/>
        <w:autoSpaceDN/>
        <w:adjustRightInd/>
        <w:jc w:val="right"/>
        <w:rPr>
          <w:rFonts w:ascii="Arial" w:eastAsia="Times New Roman" w:hAnsi="Arial"/>
          <w:snapToGrid w:val="0"/>
          <w:sz w:val="20"/>
          <w:szCs w:val="20"/>
        </w:rPr>
      </w:pPr>
    </w:p>
    <w:p w:rsidR="00385688" w:rsidRPr="003A1C4E" w:rsidRDefault="00385688">
      <w:pPr>
        <w:rPr>
          <w:rFonts w:ascii="Arial" w:hAnsi="Arial" w:cs="Arial"/>
          <w:b/>
          <w:bCs/>
        </w:rPr>
      </w:pPr>
    </w:p>
    <w:p w:rsidR="00385688" w:rsidRDefault="00385688">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E70C28" w:rsidRDefault="00E70C28">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53265A" w:rsidRPr="00DC346E" w:rsidRDefault="0053265A" w:rsidP="0053265A">
      <w:pPr>
        <w:keepNext/>
        <w:tabs>
          <w:tab w:val="left" w:pos="0"/>
          <w:tab w:val="left" w:pos="1650"/>
          <w:tab w:val="left" w:pos="7939"/>
        </w:tabs>
        <w:autoSpaceDE/>
        <w:autoSpaceDN/>
        <w:adjustRightInd/>
        <w:ind w:right="-30"/>
        <w:jc w:val="center"/>
        <w:outlineLvl w:val="0"/>
        <w:rPr>
          <w:rFonts w:ascii="Arial" w:eastAsia="Times New Roman" w:hAnsi="Arial"/>
          <w:b/>
          <w:snapToGrid w:val="0"/>
          <w:szCs w:val="20"/>
        </w:rPr>
      </w:pPr>
      <w:r w:rsidRPr="00DC346E">
        <w:rPr>
          <w:rFonts w:ascii="Arial" w:eastAsia="Times New Roman" w:hAnsi="Arial"/>
          <w:b/>
          <w:snapToGrid w:val="0"/>
          <w:szCs w:val="20"/>
        </w:rPr>
        <w:lastRenderedPageBreak/>
        <w:t>ORGANIZATION</w:t>
      </w:r>
    </w:p>
    <w:p w:rsidR="00385688" w:rsidRPr="00DC346E" w:rsidRDefault="00DC346E" w:rsidP="00DC346E">
      <w:pPr>
        <w:ind w:left="720" w:firstLine="720"/>
        <w:rPr>
          <w:rFonts w:ascii="Arial" w:hAnsi="Arial" w:cs="Arial"/>
          <w:b/>
          <w:bCs/>
        </w:rPr>
      </w:pPr>
      <w:r>
        <w:rPr>
          <w:rFonts w:ascii="Arial" w:eastAsia="Times New Roman" w:hAnsi="Arial"/>
          <w:b/>
          <w:snapToGrid w:val="0"/>
          <w:szCs w:val="20"/>
        </w:rPr>
        <w:t>-</w:t>
      </w:r>
      <w:r w:rsidR="0053265A" w:rsidRPr="00DC346E">
        <w:rPr>
          <w:rFonts w:ascii="Arial" w:eastAsia="Times New Roman" w:hAnsi="Arial"/>
          <w:b/>
          <w:snapToGrid w:val="0"/>
          <w:szCs w:val="20"/>
        </w:rPr>
        <w:t>No Salary for Members of the Board of Directors</w:t>
      </w:r>
      <w:r>
        <w:rPr>
          <w:rFonts w:ascii="Arial" w:eastAsia="Times New Roman" w:hAnsi="Arial"/>
          <w:b/>
          <w:snapToGrid w:val="0"/>
          <w:szCs w:val="20"/>
        </w:rPr>
        <w:t>-</w:t>
      </w:r>
    </w:p>
    <w:p w:rsidR="00385688" w:rsidRPr="00DC346E" w:rsidRDefault="00385688">
      <w:pPr>
        <w:rPr>
          <w:rFonts w:ascii="Arial" w:hAnsi="Arial" w:cs="Arial"/>
          <w:b/>
          <w:bCs/>
        </w:rPr>
      </w:pPr>
    </w:p>
    <w:p w:rsidR="00385688" w:rsidRPr="00DC346E" w:rsidRDefault="00385688">
      <w:pPr>
        <w:rPr>
          <w:rFonts w:ascii="Arial" w:hAnsi="Arial" w:cs="Arial"/>
          <w:b/>
          <w:bCs/>
        </w:rPr>
      </w:pPr>
    </w:p>
    <w:p w:rsidR="00385688" w:rsidRPr="00DC346E" w:rsidRDefault="00385688">
      <w:pPr>
        <w:rPr>
          <w:rFonts w:ascii="Arial" w:hAnsi="Arial" w:cs="Arial"/>
          <w:b/>
          <w:bCs/>
        </w:rPr>
      </w:pPr>
    </w:p>
    <w:p w:rsidR="0053265A" w:rsidRPr="00DC346E" w:rsidRDefault="0053265A" w:rsidP="00DC346E">
      <w:pPr>
        <w:autoSpaceDE/>
        <w:autoSpaceDN/>
        <w:adjustRightInd/>
        <w:ind w:left="2880" w:firstLine="720"/>
        <w:rPr>
          <w:rFonts w:ascii="Arial" w:eastAsia="Times New Roman" w:hAnsi="Arial"/>
          <w:b/>
          <w:snapToGrid w:val="0"/>
        </w:rPr>
      </w:pPr>
      <w:r w:rsidRPr="00DC346E">
        <w:rPr>
          <w:rFonts w:ascii="Arial" w:eastAsia="Times New Roman" w:hAnsi="Arial"/>
          <w:b/>
          <w:snapToGrid w:val="0"/>
        </w:rPr>
        <w:t>Policy Wording:</w:t>
      </w:r>
    </w:p>
    <w:p w:rsidR="0053265A" w:rsidRPr="0053265A" w:rsidRDefault="0053265A" w:rsidP="0053265A">
      <w:pPr>
        <w:autoSpaceDE/>
        <w:autoSpaceDN/>
        <w:adjustRightInd/>
        <w:rPr>
          <w:rFonts w:ascii="Arial" w:eastAsia="Times New Roman" w:hAnsi="Arial"/>
          <w:snapToGrid w:val="0"/>
          <w:sz w:val="20"/>
          <w:szCs w:val="20"/>
        </w:rPr>
      </w:pPr>
    </w:p>
    <w:p w:rsidR="00DC346E" w:rsidRPr="00DC346E" w:rsidRDefault="0053265A" w:rsidP="0053265A">
      <w:pPr>
        <w:autoSpaceDE/>
        <w:autoSpaceDN/>
        <w:adjustRightInd/>
        <w:ind w:left="720" w:firstLine="720"/>
        <w:rPr>
          <w:rFonts w:ascii="Arial" w:eastAsia="Times New Roman" w:hAnsi="Arial"/>
          <w:snapToGrid w:val="0"/>
          <w:szCs w:val="20"/>
        </w:rPr>
      </w:pPr>
      <w:r w:rsidRPr="0053265A">
        <w:rPr>
          <w:rFonts w:ascii="Arial" w:eastAsia="Times New Roman" w:hAnsi="Arial"/>
          <w:snapToGrid w:val="0"/>
          <w:sz w:val="20"/>
          <w:szCs w:val="20"/>
        </w:rPr>
        <w:tab/>
      </w:r>
      <w:r w:rsidRPr="0053265A">
        <w:rPr>
          <w:rFonts w:ascii="Arial" w:eastAsia="Times New Roman" w:hAnsi="Arial"/>
          <w:snapToGrid w:val="0"/>
          <w:sz w:val="20"/>
          <w:szCs w:val="20"/>
        </w:rPr>
        <w:tab/>
      </w:r>
      <w:r w:rsidRPr="0053265A">
        <w:rPr>
          <w:rFonts w:ascii="Arial" w:eastAsia="Times New Roman" w:hAnsi="Arial"/>
          <w:snapToGrid w:val="0"/>
          <w:sz w:val="20"/>
          <w:szCs w:val="20"/>
        </w:rPr>
        <w:tab/>
      </w:r>
      <w:r w:rsidRPr="00DC346E">
        <w:rPr>
          <w:rFonts w:ascii="Arial" w:eastAsia="Times New Roman" w:hAnsi="Arial"/>
          <w:snapToGrid w:val="0"/>
          <w:szCs w:val="20"/>
        </w:rPr>
        <w:t xml:space="preserve">Members of the FL ANFP ‘s Board of Directors shall not receive a </w:t>
      </w:r>
    </w:p>
    <w:p w:rsidR="0053265A" w:rsidRPr="00DC346E" w:rsidRDefault="0053265A" w:rsidP="00DC346E">
      <w:pPr>
        <w:autoSpaceDE/>
        <w:autoSpaceDN/>
        <w:adjustRightInd/>
        <w:ind w:left="2880" w:firstLine="720"/>
        <w:rPr>
          <w:rFonts w:ascii="Arial" w:eastAsia="Times New Roman" w:hAnsi="Arial"/>
          <w:snapToGrid w:val="0"/>
          <w:szCs w:val="20"/>
        </w:rPr>
      </w:pPr>
      <w:r w:rsidRPr="00DC346E">
        <w:rPr>
          <w:rFonts w:ascii="Arial" w:eastAsia="Times New Roman" w:hAnsi="Arial"/>
          <w:snapToGrid w:val="0"/>
          <w:szCs w:val="20"/>
        </w:rPr>
        <w:t>salary.</w:t>
      </w:r>
    </w:p>
    <w:p w:rsidR="0053265A" w:rsidRPr="00DC346E" w:rsidRDefault="0053265A" w:rsidP="0053265A">
      <w:pPr>
        <w:autoSpaceDE/>
        <w:autoSpaceDN/>
        <w:adjustRightInd/>
        <w:rPr>
          <w:rFonts w:ascii="Arial" w:eastAsia="Times New Roman" w:hAnsi="Arial"/>
          <w:snapToGrid w:val="0"/>
          <w:szCs w:val="20"/>
        </w:rPr>
      </w:pPr>
    </w:p>
    <w:p w:rsidR="0053265A" w:rsidRPr="00DC346E" w:rsidRDefault="0053265A" w:rsidP="0053265A">
      <w:pPr>
        <w:autoSpaceDE/>
        <w:autoSpaceDN/>
        <w:adjustRightInd/>
        <w:ind w:left="3600"/>
        <w:rPr>
          <w:rFonts w:ascii="Arial" w:eastAsia="Times New Roman" w:hAnsi="Arial"/>
          <w:snapToGrid w:val="0"/>
          <w:szCs w:val="20"/>
        </w:rPr>
      </w:pPr>
      <w:r w:rsidRPr="00DC346E">
        <w:rPr>
          <w:rFonts w:ascii="Arial" w:eastAsia="Times New Roman" w:hAnsi="Arial"/>
          <w:snapToGrid w:val="0"/>
          <w:szCs w:val="20"/>
        </w:rPr>
        <w:t>Board of Director members shall receive complimentary registration and room fees to all FL</w:t>
      </w:r>
      <w:r w:rsidR="00716778">
        <w:rPr>
          <w:rFonts w:ascii="Arial" w:eastAsia="Times New Roman" w:hAnsi="Arial"/>
          <w:snapToGrid w:val="0"/>
          <w:szCs w:val="20"/>
        </w:rPr>
        <w:t xml:space="preserve"> </w:t>
      </w:r>
      <w:r w:rsidRPr="00DC346E">
        <w:rPr>
          <w:rFonts w:ascii="Arial" w:eastAsia="Times New Roman" w:hAnsi="Arial"/>
          <w:snapToGrid w:val="0"/>
          <w:szCs w:val="20"/>
        </w:rPr>
        <w:t>ANFP state meetings, provided funds are available.</w:t>
      </w:r>
    </w:p>
    <w:p w:rsidR="0053265A" w:rsidRPr="00DC346E" w:rsidRDefault="0053265A" w:rsidP="0053265A">
      <w:pPr>
        <w:autoSpaceDE/>
        <w:autoSpaceDN/>
        <w:adjustRightInd/>
        <w:ind w:left="3600" w:hanging="3600"/>
        <w:rPr>
          <w:rFonts w:ascii="Arial" w:eastAsia="Times New Roman" w:hAnsi="Arial"/>
          <w:snapToGrid w:val="0"/>
          <w:szCs w:val="20"/>
        </w:rPr>
      </w:pPr>
    </w:p>
    <w:p w:rsidR="0053265A" w:rsidRPr="00DC346E" w:rsidRDefault="0053265A" w:rsidP="0053265A">
      <w:pPr>
        <w:autoSpaceDE/>
        <w:autoSpaceDN/>
        <w:adjustRightInd/>
        <w:ind w:left="3600" w:hanging="3600"/>
        <w:rPr>
          <w:rFonts w:ascii="Arial" w:eastAsia="Times New Roman" w:hAnsi="Arial"/>
          <w:snapToGrid w:val="0"/>
          <w:szCs w:val="20"/>
        </w:rPr>
      </w:pPr>
      <w:r w:rsidRPr="00DC346E">
        <w:rPr>
          <w:rFonts w:ascii="Arial" w:eastAsia="Times New Roman" w:hAnsi="Arial"/>
          <w:snapToGrid w:val="0"/>
          <w:szCs w:val="20"/>
        </w:rPr>
        <w:tab/>
        <w:t>All Board of Director members shall be reimbursed for postage, phone calls, secretarial material used for FL ANFP mailings and publications. (See reimbursement section)</w:t>
      </w:r>
    </w:p>
    <w:p w:rsidR="0053265A" w:rsidRPr="0053265A" w:rsidRDefault="0053265A" w:rsidP="0053265A">
      <w:pPr>
        <w:autoSpaceDE/>
        <w:autoSpaceDN/>
        <w:adjustRightInd/>
        <w:ind w:left="3600" w:hanging="3600"/>
        <w:rPr>
          <w:rFonts w:ascii="Arial" w:eastAsia="Times New Roman" w:hAnsi="Arial"/>
          <w:snapToGrid w:val="0"/>
          <w:sz w:val="20"/>
          <w:szCs w:val="20"/>
        </w:rPr>
      </w:pPr>
    </w:p>
    <w:p w:rsidR="00385688" w:rsidRPr="003A1C4E" w:rsidRDefault="00385688">
      <w:pPr>
        <w:rPr>
          <w:rFonts w:ascii="Arial" w:hAnsi="Arial" w:cs="Arial"/>
          <w:b/>
          <w:bCs/>
        </w:rPr>
      </w:pPr>
    </w:p>
    <w:p w:rsidR="00385688" w:rsidRDefault="00385688">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73A95" w:rsidRPr="003A1C4E" w:rsidRDefault="00D73A95" w:rsidP="00385688">
      <w:pPr>
        <w:rPr>
          <w:rFonts w:ascii="Arial" w:hAnsi="Arial" w:cs="Arial"/>
          <w:b/>
          <w:bCs/>
        </w:rPr>
      </w:pPr>
      <w:r w:rsidRPr="003A1C4E">
        <w:rPr>
          <w:rFonts w:ascii="Arial" w:hAnsi="Arial" w:cs="Arial"/>
          <w:b/>
          <w:bCs/>
        </w:rPr>
        <w:lastRenderedPageBreak/>
        <w:t xml:space="preserve">                           </w:t>
      </w:r>
    </w:p>
    <w:p w:rsidR="00385688" w:rsidRPr="003A1C4E" w:rsidRDefault="00385688" w:rsidP="004C31CD">
      <w:pPr>
        <w:tabs>
          <w:tab w:val="left" w:pos="-1440"/>
        </w:tabs>
        <w:ind w:left="1440" w:hanging="1440"/>
        <w:rPr>
          <w:rFonts w:ascii="Arial" w:hAnsi="Arial" w:cs="Arial"/>
        </w:rPr>
      </w:pPr>
    </w:p>
    <w:p w:rsidR="0053265A" w:rsidRPr="00DC346E" w:rsidRDefault="0053265A" w:rsidP="0053265A">
      <w:pPr>
        <w:autoSpaceDE/>
        <w:autoSpaceDN/>
        <w:adjustRightInd/>
        <w:jc w:val="center"/>
        <w:rPr>
          <w:rFonts w:ascii="Arial" w:eastAsia="Times New Roman" w:hAnsi="Arial"/>
          <w:b/>
          <w:snapToGrid w:val="0"/>
        </w:rPr>
      </w:pPr>
      <w:r w:rsidRPr="00DC346E">
        <w:rPr>
          <w:rFonts w:ascii="Arial" w:eastAsia="Times New Roman" w:hAnsi="Arial"/>
          <w:b/>
          <w:snapToGrid w:val="0"/>
        </w:rPr>
        <w:t>ORGANIZATION</w:t>
      </w:r>
    </w:p>
    <w:p w:rsidR="00385688" w:rsidRPr="00DC346E" w:rsidRDefault="00DC346E" w:rsidP="0053265A">
      <w:pPr>
        <w:tabs>
          <w:tab w:val="left" w:pos="-1440"/>
        </w:tabs>
        <w:ind w:left="1440" w:hanging="1440"/>
        <w:rPr>
          <w:rFonts w:ascii="Arial" w:hAnsi="Arial" w:cs="Arial"/>
        </w:rPr>
      </w:pP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r>
      <w:r w:rsidRPr="00DC346E">
        <w:rPr>
          <w:rFonts w:ascii="Arial" w:eastAsia="Times New Roman" w:hAnsi="Arial"/>
          <w:b/>
          <w:snapToGrid w:val="0"/>
        </w:rPr>
        <w:t>-</w:t>
      </w:r>
      <w:r w:rsidR="0053265A" w:rsidRPr="00DC346E">
        <w:rPr>
          <w:rFonts w:ascii="Arial" w:eastAsia="Times New Roman" w:hAnsi="Arial"/>
          <w:b/>
          <w:snapToGrid w:val="0"/>
        </w:rPr>
        <w:t>Absence from a board meeting</w:t>
      </w:r>
      <w:r w:rsidRPr="00DC346E">
        <w:rPr>
          <w:rFonts w:ascii="Arial" w:eastAsia="Times New Roman" w:hAnsi="Arial"/>
          <w:b/>
          <w:snapToGrid w:val="0"/>
        </w:rPr>
        <w:t>-</w:t>
      </w:r>
    </w:p>
    <w:p w:rsidR="00385688" w:rsidRPr="00DC346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53265A" w:rsidRPr="00DC346E" w:rsidRDefault="0053265A" w:rsidP="00DC346E">
      <w:pPr>
        <w:autoSpaceDE/>
        <w:autoSpaceDN/>
        <w:adjustRightInd/>
        <w:ind w:left="2880" w:firstLine="720"/>
        <w:rPr>
          <w:rFonts w:ascii="Arial" w:eastAsia="Times New Roman" w:hAnsi="Arial"/>
          <w:snapToGrid w:val="0"/>
        </w:rPr>
      </w:pPr>
      <w:r w:rsidRPr="00DC346E">
        <w:rPr>
          <w:rFonts w:ascii="Arial" w:eastAsia="Times New Roman" w:hAnsi="Arial"/>
          <w:b/>
          <w:snapToGrid w:val="0"/>
        </w:rPr>
        <w:t>Policy Wording:</w:t>
      </w:r>
    </w:p>
    <w:p w:rsidR="0053265A" w:rsidRPr="0053265A" w:rsidRDefault="0053265A" w:rsidP="0053265A">
      <w:pPr>
        <w:autoSpaceDE/>
        <w:autoSpaceDN/>
        <w:adjustRightInd/>
        <w:rPr>
          <w:rFonts w:ascii="Arial" w:eastAsia="Times New Roman" w:hAnsi="Arial"/>
          <w:snapToGrid w:val="0"/>
          <w:sz w:val="20"/>
          <w:szCs w:val="20"/>
        </w:rPr>
      </w:pPr>
    </w:p>
    <w:p w:rsidR="0053265A" w:rsidRPr="00DC346E" w:rsidRDefault="0053265A" w:rsidP="0053265A">
      <w:pPr>
        <w:autoSpaceDE/>
        <w:autoSpaceDN/>
        <w:adjustRightInd/>
        <w:ind w:left="3600" w:hanging="3600"/>
        <w:rPr>
          <w:rFonts w:ascii="Arial" w:eastAsia="Times New Roman" w:hAnsi="Arial"/>
          <w:snapToGrid w:val="0"/>
          <w:szCs w:val="20"/>
        </w:rPr>
      </w:pPr>
      <w:r w:rsidRPr="0053265A">
        <w:rPr>
          <w:rFonts w:ascii="Arial" w:eastAsia="Times New Roman" w:hAnsi="Arial"/>
          <w:snapToGrid w:val="0"/>
          <w:sz w:val="20"/>
          <w:szCs w:val="20"/>
        </w:rPr>
        <w:tab/>
      </w:r>
      <w:r w:rsidRPr="00DC346E">
        <w:rPr>
          <w:rFonts w:ascii="Arial" w:eastAsia="Times New Roman" w:hAnsi="Arial"/>
          <w:snapToGrid w:val="0"/>
          <w:szCs w:val="20"/>
        </w:rPr>
        <w:t xml:space="preserve">When a member of the Board of Directors cannot attend a scheduled or called meeting shall notify the </w:t>
      </w:r>
      <w:r w:rsidR="00716778">
        <w:rPr>
          <w:rFonts w:ascii="Arial" w:eastAsia="Times New Roman" w:hAnsi="Arial"/>
          <w:snapToGrid w:val="0"/>
          <w:szCs w:val="20"/>
        </w:rPr>
        <w:t>P</w:t>
      </w:r>
      <w:r w:rsidRPr="00DC346E">
        <w:rPr>
          <w:rFonts w:ascii="Arial" w:eastAsia="Times New Roman" w:hAnsi="Arial"/>
          <w:snapToGrid w:val="0"/>
          <w:szCs w:val="20"/>
        </w:rPr>
        <w:t xml:space="preserve">resident or the </w:t>
      </w:r>
      <w:r w:rsidR="00716778">
        <w:rPr>
          <w:rFonts w:ascii="Arial" w:eastAsia="Times New Roman" w:hAnsi="Arial"/>
          <w:snapToGrid w:val="0"/>
          <w:szCs w:val="20"/>
        </w:rPr>
        <w:t>S</w:t>
      </w:r>
      <w:r w:rsidRPr="00DC346E">
        <w:rPr>
          <w:rFonts w:ascii="Arial" w:eastAsia="Times New Roman" w:hAnsi="Arial"/>
          <w:snapToGrid w:val="0"/>
          <w:szCs w:val="20"/>
        </w:rPr>
        <w:t>ecretary in writing, email, text will be accepted.</w:t>
      </w:r>
    </w:p>
    <w:p w:rsidR="0053265A" w:rsidRPr="00DC346E" w:rsidRDefault="0053265A" w:rsidP="0053265A">
      <w:pPr>
        <w:autoSpaceDE/>
        <w:autoSpaceDN/>
        <w:adjustRightInd/>
        <w:rPr>
          <w:rFonts w:ascii="Arial" w:eastAsia="Times New Roman" w:hAnsi="Arial"/>
          <w:snapToGrid w:val="0"/>
          <w:szCs w:val="20"/>
        </w:rPr>
      </w:pPr>
      <w:r w:rsidRPr="00DC346E">
        <w:rPr>
          <w:rFonts w:ascii="Arial" w:eastAsia="Times New Roman" w:hAnsi="Arial"/>
          <w:snapToGrid w:val="0"/>
          <w:szCs w:val="20"/>
        </w:rPr>
        <w:tab/>
      </w:r>
      <w:r w:rsidRPr="00DC346E">
        <w:rPr>
          <w:rFonts w:ascii="Arial" w:eastAsia="Times New Roman" w:hAnsi="Arial"/>
          <w:snapToGrid w:val="0"/>
          <w:szCs w:val="20"/>
        </w:rPr>
        <w:tab/>
      </w:r>
      <w:r w:rsidRPr="00DC346E">
        <w:rPr>
          <w:rFonts w:ascii="Arial" w:eastAsia="Times New Roman" w:hAnsi="Arial"/>
          <w:snapToGrid w:val="0"/>
          <w:szCs w:val="20"/>
        </w:rPr>
        <w:tab/>
      </w:r>
      <w:r w:rsidRPr="00DC346E">
        <w:rPr>
          <w:rFonts w:ascii="Arial" w:eastAsia="Times New Roman" w:hAnsi="Arial"/>
          <w:snapToGrid w:val="0"/>
          <w:szCs w:val="20"/>
        </w:rPr>
        <w:tab/>
      </w:r>
      <w:r w:rsidRPr="00DC346E">
        <w:rPr>
          <w:rFonts w:ascii="Arial" w:eastAsia="Times New Roman" w:hAnsi="Arial"/>
          <w:snapToGrid w:val="0"/>
          <w:szCs w:val="20"/>
        </w:rPr>
        <w:tab/>
      </w:r>
    </w:p>
    <w:p w:rsidR="0053265A" w:rsidRPr="00DC346E" w:rsidRDefault="0053265A" w:rsidP="00E70C28">
      <w:pPr>
        <w:autoSpaceDE/>
        <w:autoSpaceDN/>
        <w:adjustRightInd/>
        <w:ind w:left="3600"/>
        <w:rPr>
          <w:rFonts w:ascii="Arial" w:eastAsia="Times New Roman" w:hAnsi="Arial"/>
          <w:snapToGrid w:val="0"/>
          <w:szCs w:val="20"/>
        </w:rPr>
      </w:pPr>
      <w:r w:rsidRPr="00DC346E">
        <w:rPr>
          <w:rFonts w:ascii="Arial" w:eastAsia="Times New Roman" w:hAnsi="Arial"/>
          <w:snapToGrid w:val="0"/>
          <w:szCs w:val="20"/>
        </w:rPr>
        <w:t>Should time prohibit a letter, then a telephone call shall be made.</w:t>
      </w:r>
    </w:p>
    <w:p w:rsidR="0053265A" w:rsidRPr="00DC346E" w:rsidRDefault="0053265A" w:rsidP="0053265A">
      <w:pPr>
        <w:autoSpaceDE/>
        <w:autoSpaceDN/>
        <w:adjustRightInd/>
        <w:rPr>
          <w:rFonts w:ascii="Arial" w:eastAsia="Times New Roman" w:hAnsi="Arial"/>
          <w:snapToGrid w:val="0"/>
          <w:szCs w:val="20"/>
        </w:rPr>
      </w:pPr>
    </w:p>
    <w:p w:rsidR="0053265A" w:rsidRPr="00DC346E" w:rsidRDefault="0053265A" w:rsidP="0053265A">
      <w:pPr>
        <w:autoSpaceDE/>
        <w:autoSpaceDN/>
        <w:adjustRightInd/>
        <w:ind w:left="3600"/>
        <w:rPr>
          <w:rFonts w:ascii="Arial" w:eastAsia="Times New Roman" w:hAnsi="Arial"/>
          <w:snapToGrid w:val="0"/>
          <w:szCs w:val="20"/>
        </w:rPr>
      </w:pPr>
      <w:r w:rsidRPr="00DC346E">
        <w:rPr>
          <w:rFonts w:ascii="Arial" w:eastAsia="Times New Roman" w:hAnsi="Arial"/>
          <w:snapToGrid w:val="0"/>
          <w:szCs w:val="20"/>
        </w:rPr>
        <w:t>The absence, reason for the absence and notification of absence shall be included in the minutes of the meeting.</w:t>
      </w:r>
    </w:p>
    <w:p w:rsidR="0053265A" w:rsidRPr="00DC346E" w:rsidRDefault="0053265A" w:rsidP="0053265A">
      <w:pPr>
        <w:autoSpaceDE/>
        <w:autoSpaceDN/>
        <w:adjustRightInd/>
        <w:rPr>
          <w:rFonts w:ascii="Arial" w:eastAsia="Times New Roman" w:hAnsi="Arial"/>
          <w:snapToGrid w:val="0"/>
          <w:szCs w:val="20"/>
        </w:rPr>
      </w:pPr>
      <w:r w:rsidRPr="00DC346E">
        <w:rPr>
          <w:rFonts w:ascii="Arial" w:eastAsia="Times New Roman" w:hAnsi="Arial"/>
          <w:snapToGrid w:val="0"/>
          <w:szCs w:val="20"/>
        </w:rPr>
        <w:tab/>
      </w:r>
    </w:p>
    <w:p w:rsidR="0053265A" w:rsidRPr="00DC346E" w:rsidRDefault="0053265A" w:rsidP="0053265A">
      <w:pPr>
        <w:autoSpaceDE/>
        <w:autoSpaceDN/>
        <w:adjustRightInd/>
        <w:ind w:left="3600"/>
        <w:rPr>
          <w:rFonts w:ascii="Arial" w:eastAsia="Times New Roman" w:hAnsi="Arial"/>
          <w:snapToGrid w:val="0"/>
          <w:szCs w:val="20"/>
        </w:rPr>
      </w:pPr>
      <w:r w:rsidRPr="00DC346E">
        <w:rPr>
          <w:rFonts w:ascii="Arial" w:eastAsia="Times New Roman" w:hAnsi="Arial"/>
          <w:snapToGrid w:val="0"/>
          <w:szCs w:val="20"/>
        </w:rPr>
        <w:t>An absent member for any Board of Directors meeting shall not send a substitute to the meeting.</w:t>
      </w:r>
    </w:p>
    <w:p w:rsidR="00385688" w:rsidRPr="00DC346E" w:rsidRDefault="00385688" w:rsidP="004C31CD">
      <w:pPr>
        <w:tabs>
          <w:tab w:val="left" w:pos="-1440"/>
        </w:tabs>
        <w:ind w:left="1440" w:hanging="1440"/>
        <w:rPr>
          <w:rFonts w:ascii="Arial" w:hAnsi="Arial" w:cs="Arial"/>
        </w:rPr>
      </w:pPr>
    </w:p>
    <w:p w:rsidR="00385688" w:rsidRPr="00DC346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Default="00385688"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Default="00DC346E" w:rsidP="004C31CD">
      <w:pPr>
        <w:tabs>
          <w:tab w:val="left" w:pos="-1440"/>
        </w:tabs>
        <w:ind w:left="1440" w:hanging="1440"/>
        <w:rPr>
          <w:rFonts w:ascii="Arial" w:hAnsi="Arial" w:cs="Arial"/>
        </w:rPr>
      </w:pPr>
    </w:p>
    <w:p w:rsidR="00DC346E" w:rsidRPr="003A1C4E" w:rsidRDefault="00DC346E" w:rsidP="004C31CD">
      <w:pPr>
        <w:tabs>
          <w:tab w:val="left" w:pos="-1440"/>
        </w:tabs>
        <w:ind w:left="1440" w:hanging="1440"/>
        <w:rPr>
          <w:rFonts w:ascii="Arial" w:hAnsi="Arial" w:cs="Arial"/>
        </w:rPr>
      </w:pPr>
    </w:p>
    <w:p w:rsidR="00385688" w:rsidRPr="00DC346E" w:rsidRDefault="00385688" w:rsidP="004C31CD">
      <w:pPr>
        <w:tabs>
          <w:tab w:val="left" w:pos="-1440"/>
        </w:tabs>
        <w:ind w:left="1440" w:hanging="1440"/>
        <w:rPr>
          <w:rFonts w:ascii="Arial" w:hAnsi="Arial" w:cs="Arial"/>
        </w:rPr>
      </w:pPr>
    </w:p>
    <w:p w:rsidR="0053265A" w:rsidRPr="00DC346E" w:rsidRDefault="0053265A" w:rsidP="0053265A">
      <w:pPr>
        <w:autoSpaceDE/>
        <w:autoSpaceDN/>
        <w:adjustRightInd/>
        <w:jc w:val="center"/>
        <w:rPr>
          <w:rFonts w:ascii="Arial" w:eastAsia="Times New Roman" w:hAnsi="Arial"/>
          <w:b/>
          <w:snapToGrid w:val="0"/>
        </w:rPr>
      </w:pPr>
      <w:r w:rsidRPr="00DC346E">
        <w:rPr>
          <w:rFonts w:ascii="Arial" w:eastAsia="Times New Roman" w:hAnsi="Arial"/>
          <w:b/>
          <w:snapToGrid w:val="0"/>
        </w:rPr>
        <w:lastRenderedPageBreak/>
        <w:t>ORGANIZATION</w:t>
      </w:r>
    </w:p>
    <w:p w:rsidR="00385688" w:rsidRPr="00DC346E" w:rsidRDefault="00DC346E" w:rsidP="0053265A">
      <w:pPr>
        <w:tabs>
          <w:tab w:val="left" w:pos="-1440"/>
        </w:tabs>
        <w:ind w:left="1440" w:hanging="1440"/>
        <w:rPr>
          <w:rFonts w:ascii="Arial" w:hAnsi="Arial" w:cs="Arial"/>
        </w:rPr>
      </w:pP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t>-</w:t>
      </w:r>
      <w:r w:rsidR="0053265A" w:rsidRPr="00DC346E">
        <w:rPr>
          <w:rFonts w:ascii="Arial" w:eastAsia="Times New Roman" w:hAnsi="Arial"/>
          <w:b/>
          <w:snapToGrid w:val="0"/>
        </w:rPr>
        <w:t>Resignation from a board or committee position</w:t>
      </w:r>
      <w:r>
        <w:rPr>
          <w:rFonts w:ascii="Arial" w:eastAsia="Times New Roman" w:hAnsi="Arial"/>
          <w:b/>
          <w:snapToGrid w:val="0"/>
        </w:rPr>
        <w:t>-</w:t>
      </w:r>
    </w:p>
    <w:p w:rsidR="00385688" w:rsidRPr="00DC346E" w:rsidRDefault="00385688" w:rsidP="004C31CD">
      <w:pPr>
        <w:tabs>
          <w:tab w:val="left" w:pos="-1440"/>
        </w:tabs>
        <w:ind w:left="1440" w:hanging="1440"/>
        <w:rPr>
          <w:rFonts w:ascii="Arial" w:hAnsi="Arial" w:cs="Arial"/>
        </w:rPr>
      </w:pPr>
    </w:p>
    <w:p w:rsidR="00385688" w:rsidRPr="00DC346E" w:rsidRDefault="00385688" w:rsidP="004C31CD">
      <w:pPr>
        <w:tabs>
          <w:tab w:val="left" w:pos="-1440"/>
        </w:tabs>
        <w:ind w:left="1440" w:hanging="1440"/>
        <w:rPr>
          <w:rFonts w:ascii="Arial" w:hAnsi="Arial" w:cs="Arial"/>
        </w:rPr>
      </w:pPr>
    </w:p>
    <w:p w:rsidR="00385688" w:rsidRPr="00DC346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53265A" w:rsidRPr="00DC346E" w:rsidRDefault="0053265A" w:rsidP="00DC346E">
      <w:pPr>
        <w:autoSpaceDE/>
        <w:autoSpaceDN/>
        <w:adjustRightInd/>
        <w:ind w:left="2880" w:firstLine="720"/>
        <w:rPr>
          <w:rFonts w:ascii="Arial" w:eastAsia="Times New Roman" w:hAnsi="Arial"/>
          <w:snapToGrid w:val="0"/>
        </w:rPr>
      </w:pPr>
      <w:r w:rsidRPr="00DC346E">
        <w:rPr>
          <w:rFonts w:ascii="Arial" w:eastAsia="Times New Roman" w:hAnsi="Arial"/>
          <w:b/>
          <w:snapToGrid w:val="0"/>
        </w:rPr>
        <w:t>Policy Wording:</w:t>
      </w:r>
    </w:p>
    <w:p w:rsidR="0053265A" w:rsidRPr="0053265A" w:rsidRDefault="0053265A" w:rsidP="0053265A">
      <w:pPr>
        <w:autoSpaceDE/>
        <w:autoSpaceDN/>
        <w:adjustRightInd/>
        <w:rPr>
          <w:rFonts w:ascii="Arial" w:eastAsia="Times New Roman" w:hAnsi="Arial"/>
          <w:snapToGrid w:val="0"/>
          <w:sz w:val="20"/>
          <w:szCs w:val="20"/>
        </w:rPr>
      </w:pPr>
    </w:p>
    <w:p w:rsidR="0053265A" w:rsidRPr="00DC346E" w:rsidRDefault="0053265A" w:rsidP="0053265A">
      <w:pPr>
        <w:autoSpaceDE/>
        <w:autoSpaceDN/>
        <w:adjustRightInd/>
        <w:ind w:left="3600" w:hanging="3600"/>
        <w:rPr>
          <w:rFonts w:ascii="Arial" w:eastAsia="Times New Roman" w:hAnsi="Arial"/>
          <w:snapToGrid w:val="0"/>
        </w:rPr>
      </w:pPr>
      <w:r w:rsidRPr="0053265A">
        <w:rPr>
          <w:rFonts w:ascii="Arial" w:eastAsia="Times New Roman" w:hAnsi="Arial"/>
          <w:snapToGrid w:val="0"/>
          <w:sz w:val="20"/>
          <w:szCs w:val="20"/>
        </w:rPr>
        <w:tab/>
      </w:r>
      <w:r w:rsidRPr="00DC346E">
        <w:rPr>
          <w:rFonts w:ascii="Arial" w:eastAsia="Times New Roman" w:hAnsi="Arial"/>
          <w:snapToGrid w:val="0"/>
        </w:rPr>
        <w:t>If a member of the Board of Directors or a committee chair has an event that keeps him/her from fulfilling their duties as a volunteer of FL ANFP, the member must provide a written resignation to the Board of Directors.</w:t>
      </w:r>
    </w:p>
    <w:p w:rsidR="0053265A" w:rsidRPr="00DC346E" w:rsidRDefault="0053265A" w:rsidP="0053265A">
      <w:pPr>
        <w:autoSpaceDE/>
        <w:autoSpaceDN/>
        <w:adjustRightInd/>
        <w:ind w:left="3600" w:hanging="3600"/>
        <w:rPr>
          <w:rFonts w:ascii="Arial" w:eastAsia="Times New Roman" w:hAnsi="Arial"/>
          <w:snapToGrid w:val="0"/>
        </w:rPr>
      </w:pPr>
    </w:p>
    <w:p w:rsidR="0053265A" w:rsidRPr="00DC346E" w:rsidRDefault="0053265A" w:rsidP="0053265A">
      <w:pPr>
        <w:autoSpaceDE/>
        <w:autoSpaceDN/>
        <w:adjustRightInd/>
        <w:ind w:left="3600" w:hanging="3600"/>
        <w:rPr>
          <w:rFonts w:ascii="Arial" w:eastAsia="Times New Roman" w:hAnsi="Arial"/>
          <w:snapToGrid w:val="0"/>
        </w:rPr>
      </w:pPr>
      <w:r w:rsidRPr="00DC346E">
        <w:rPr>
          <w:rFonts w:ascii="Arial" w:eastAsia="Times New Roman" w:hAnsi="Arial"/>
          <w:snapToGrid w:val="0"/>
        </w:rPr>
        <w:tab/>
        <w:t>In the case of an emergency a telephone call to the President or Secretary will be excepted as a verbal resignation.</w:t>
      </w:r>
    </w:p>
    <w:p w:rsidR="0053265A" w:rsidRPr="00DC346E" w:rsidRDefault="0053265A" w:rsidP="0053265A">
      <w:pPr>
        <w:autoSpaceDE/>
        <w:autoSpaceDN/>
        <w:adjustRightInd/>
        <w:rPr>
          <w:rFonts w:ascii="Arial" w:eastAsia="Times New Roman" w:hAnsi="Arial"/>
          <w:snapToGrid w:val="0"/>
        </w:rPr>
      </w:pPr>
    </w:p>
    <w:p w:rsidR="00DC346E" w:rsidRPr="00DC346E" w:rsidRDefault="00DC346E" w:rsidP="0053265A">
      <w:pPr>
        <w:autoSpaceDE/>
        <w:autoSpaceDN/>
        <w:adjustRightInd/>
        <w:rPr>
          <w:rFonts w:ascii="Arial" w:eastAsia="Times New Roman" w:hAnsi="Arial"/>
          <w:snapToGrid w:val="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Default="00DC346E" w:rsidP="0053265A">
      <w:pPr>
        <w:autoSpaceDE/>
        <w:autoSpaceDN/>
        <w:adjustRightInd/>
        <w:rPr>
          <w:rFonts w:ascii="Arial" w:eastAsia="Times New Roman" w:hAnsi="Arial"/>
          <w:snapToGrid w:val="0"/>
          <w:sz w:val="20"/>
          <w:szCs w:val="20"/>
        </w:rPr>
      </w:pPr>
    </w:p>
    <w:p w:rsidR="00DC346E" w:rsidRPr="0053265A" w:rsidRDefault="00DC346E" w:rsidP="0053265A">
      <w:pPr>
        <w:autoSpaceDE/>
        <w:autoSpaceDN/>
        <w:adjustRightInd/>
        <w:rPr>
          <w:rFonts w:ascii="Arial" w:eastAsia="Times New Roman" w:hAnsi="Arial"/>
          <w:snapToGrid w:val="0"/>
          <w:sz w:val="20"/>
          <w:szCs w:val="20"/>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385688" w:rsidRPr="003A1C4E" w:rsidRDefault="00385688" w:rsidP="004C31CD">
      <w:pPr>
        <w:tabs>
          <w:tab w:val="left" w:pos="-1440"/>
        </w:tabs>
        <w:ind w:left="1440" w:hanging="1440"/>
        <w:rPr>
          <w:rFonts w:ascii="Arial" w:hAnsi="Arial" w:cs="Arial"/>
        </w:rPr>
      </w:pPr>
    </w:p>
    <w:p w:rsidR="0053265A" w:rsidRPr="00DC346E" w:rsidRDefault="0053265A" w:rsidP="0053265A">
      <w:pPr>
        <w:autoSpaceDE/>
        <w:autoSpaceDN/>
        <w:adjustRightInd/>
        <w:jc w:val="center"/>
        <w:rPr>
          <w:rFonts w:ascii="Arial" w:eastAsia="Times New Roman" w:hAnsi="Arial"/>
          <w:b/>
          <w:snapToGrid w:val="0"/>
        </w:rPr>
      </w:pPr>
      <w:r w:rsidRPr="00DC346E">
        <w:rPr>
          <w:rFonts w:ascii="Arial" w:eastAsia="Times New Roman" w:hAnsi="Arial"/>
          <w:b/>
          <w:snapToGrid w:val="0"/>
        </w:rPr>
        <w:t>ORGANIZATION</w:t>
      </w:r>
    </w:p>
    <w:p w:rsidR="00385688" w:rsidRPr="00DC346E" w:rsidRDefault="00DC346E" w:rsidP="00DC346E">
      <w:pPr>
        <w:autoSpaceDE/>
        <w:autoSpaceDN/>
        <w:adjustRightInd/>
        <w:ind w:left="1440" w:firstLine="720"/>
        <w:jc w:val="center"/>
        <w:rPr>
          <w:rFonts w:ascii="Arial" w:hAnsi="Arial" w:cs="Arial"/>
        </w:rPr>
      </w:pPr>
      <w:r w:rsidRPr="00DC346E">
        <w:rPr>
          <w:rFonts w:ascii="Arial" w:eastAsia="Times New Roman" w:hAnsi="Arial"/>
          <w:b/>
          <w:snapToGrid w:val="0"/>
        </w:rPr>
        <w:t>-</w:t>
      </w:r>
      <w:r w:rsidR="0053265A" w:rsidRPr="00DC346E">
        <w:rPr>
          <w:rFonts w:ascii="Arial" w:eastAsia="Times New Roman" w:hAnsi="Arial"/>
          <w:b/>
          <w:snapToGrid w:val="0"/>
        </w:rPr>
        <w:t>“Firing” From a Board or Committee Position</w:t>
      </w:r>
      <w:r w:rsidRPr="00DC346E">
        <w:rPr>
          <w:rFonts w:ascii="Arial" w:eastAsia="Times New Roman" w:hAnsi="Arial"/>
          <w:b/>
          <w:snapToGrid w:val="0"/>
        </w:rPr>
        <w:t>-</w:t>
      </w:r>
    </w:p>
    <w:p w:rsidR="00385688" w:rsidRPr="00DC346E" w:rsidRDefault="00385688" w:rsidP="004C31CD">
      <w:pPr>
        <w:tabs>
          <w:tab w:val="left" w:pos="-1440"/>
        </w:tabs>
        <w:ind w:left="1440" w:hanging="1440"/>
        <w:rPr>
          <w:rFonts w:ascii="Arial" w:hAnsi="Arial" w:cs="Arial"/>
        </w:rPr>
      </w:pPr>
    </w:p>
    <w:p w:rsidR="00987055" w:rsidRPr="003A1C4E" w:rsidRDefault="00987055">
      <w:pPr>
        <w:rPr>
          <w:rFonts w:ascii="Arial" w:hAnsi="Arial" w:cs="Arial"/>
          <w:b/>
          <w:bCs/>
        </w:rPr>
      </w:pPr>
    </w:p>
    <w:p w:rsidR="0053265A" w:rsidRPr="00DC346E" w:rsidRDefault="0053265A" w:rsidP="00DC346E">
      <w:pPr>
        <w:autoSpaceDE/>
        <w:autoSpaceDN/>
        <w:adjustRightInd/>
        <w:ind w:left="2880" w:firstLine="720"/>
        <w:rPr>
          <w:rFonts w:ascii="Arial" w:eastAsia="Times New Roman" w:hAnsi="Arial"/>
          <w:snapToGrid w:val="0"/>
        </w:rPr>
      </w:pPr>
      <w:r w:rsidRPr="00DC346E">
        <w:rPr>
          <w:rFonts w:ascii="Arial" w:eastAsia="Times New Roman" w:hAnsi="Arial"/>
          <w:b/>
          <w:snapToGrid w:val="0"/>
        </w:rPr>
        <w:t>Policy Wording:</w:t>
      </w:r>
    </w:p>
    <w:p w:rsidR="0053265A" w:rsidRPr="00DC346E" w:rsidRDefault="0053265A" w:rsidP="0053265A">
      <w:pPr>
        <w:autoSpaceDE/>
        <w:autoSpaceDN/>
        <w:adjustRightInd/>
        <w:rPr>
          <w:rFonts w:ascii="Arial" w:eastAsia="Times New Roman" w:hAnsi="Arial"/>
          <w:snapToGrid w:val="0"/>
        </w:rPr>
      </w:pPr>
    </w:p>
    <w:p w:rsidR="0053265A" w:rsidRPr="00DC346E" w:rsidRDefault="0053265A" w:rsidP="0053265A">
      <w:pPr>
        <w:autoSpaceDE/>
        <w:autoSpaceDN/>
        <w:adjustRightInd/>
        <w:ind w:left="3600"/>
        <w:rPr>
          <w:rFonts w:ascii="Arial" w:eastAsia="Times New Roman" w:hAnsi="Arial"/>
          <w:snapToGrid w:val="0"/>
        </w:rPr>
      </w:pPr>
      <w:r w:rsidRPr="00DC346E">
        <w:rPr>
          <w:rFonts w:ascii="Arial" w:eastAsia="Times New Roman" w:hAnsi="Arial"/>
          <w:snapToGrid w:val="0"/>
        </w:rPr>
        <w:t>If a volunteer is not fulfilling his or her duties, the national, chapter or district Executive Board has the right and responsibility to find a new volunteer to finish out the term.</w:t>
      </w:r>
      <w:r w:rsidR="00FF3AA1" w:rsidRPr="00DC346E">
        <w:rPr>
          <w:rFonts w:ascii="Arial" w:eastAsia="Times New Roman" w:hAnsi="Arial"/>
          <w:snapToGrid w:val="0"/>
        </w:rPr>
        <w:t xml:space="preserve"> This includes volunteers at the District level.</w:t>
      </w:r>
    </w:p>
    <w:p w:rsidR="0053265A" w:rsidRPr="00DC346E" w:rsidRDefault="0053265A" w:rsidP="0053265A">
      <w:pPr>
        <w:autoSpaceDE/>
        <w:autoSpaceDN/>
        <w:adjustRightInd/>
        <w:ind w:left="3600"/>
        <w:rPr>
          <w:rFonts w:ascii="Arial" w:eastAsia="Times New Roman" w:hAnsi="Arial"/>
          <w:snapToGrid w:val="0"/>
        </w:rPr>
      </w:pPr>
    </w:p>
    <w:p w:rsidR="0053265A" w:rsidRPr="00DC346E" w:rsidRDefault="0053265A" w:rsidP="0053265A">
      <w:pPr>
        <w:autoSpaceDE/>
        <w:autoSpaceDN/>
        <w:adjustRightInd/>
        <w:ind w:left="3600"/>
        <w:rPr>
          <w:rFonts w:ascii="Arial" w:eastAsia="Times New Roman" w:hAnsi="Arial"/>
          <w:b/>
          <w:i/>
          <w:snapToGrid w:val="0"/>
        </w:rPr>
      </w:pPr>
      <w:r w:rsidRPr="00DC346E">
        <w:rPr>
          <w:rFonts w:ascii="Arial" w:eastAsia="Times New Roman" w:hAnsi="Arial"/>
          <w:b/>
          <w:i/>
          <w:snapToGrid w:val="0"/>
        </w:rPr>
        <w:t>The board must follow guidelines in terminating a volunteer’s services:</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Each volunteer position should have timelines that need to be met so that each volunteer knows when project deadlines are and if he or she can meet those deadlines.</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Each volunteer has the right to know his or her responsibilities and the timeline in which he or she is to complete his or her tasks.  This information should be given to the volunteer before he or she assumes their volunteer position.</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If a volunteer fails to meet one deadline, the Executive Board should attempt to contact the volunteer and find out if help is needed.  If the volunteer needs support, proper support should be given (i.e. if the Newsletter Editor needs someone to address and stamp the newsletters after it has been printed, volunteers should be sought for this).  The volunteer who has expressed a desire for help should be given it.</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A volunteer who fails to meet two or more deadlines, or misses two or more meetings without notifying a board member should be put on probation.  Probation includes:</w:t>
      </w:r>
    </w:p>
    <w:p w:rsidR="0053265A" w:rsidRPr="00DC346E" w:rsidRDefault="0053265A" w:rsidP="0053265A">
      <w:pPr>
        <w:numPr>
          <w:ilvl w:val="0"/>
          <w:numId w:val="17"/>
        </w:numPr>
        <w:tabs>
          <w:tab w:val="num" w:pos="1080"/>
          <w:tab w:val="left" w:pos="3960"/>
        </w:tabs>
        <w:autoSpaceDE/>
        <w:autoSpaceDN/>
        <w:adjustRightInd/>
        <w:ind w:left="4410" w:hanging="450"/>
        <w:rPr>
          <w:rFonts w:ascii="Arial" w:eastAsia="Times New Roman" w:hAnsi="Arial"/>
          <w:snapToGrid w:val="0"/>
        </w:rPr>
      </w:pPr>
      <w:r w:rsidRPr="00DC346E">
        <w:rPr>
          <w:rFonts w:ascii="Arial" w:eastAsia="Times New Roman" w:hAnsi="Arial"/>
          <w:snapToGrid w:val="0"/>
        </w:rPr>
        <w:t>Written notice that deadlines have not been met;</w:t>
      </w:r>
    </w:p>
    <w:p w:rsidR="0053265A" w:rsidRPr="00DC346E" w:rsidRDefault="0053265A" w:rsidP="0053265A">
      <w:pPr>
        <w:numPr>
          <w:ilvl w:val="0"/>
          <w:numId w:val="17"/>
        </w:numPr>
        <w:tabs>
          <w:tab w:val="num" w:pos="1080"/>
        </w:tabs>
        <w:autoSpaceDE/>
        <w:autoSpaceDN/>
        <w:adjustRightInd/>
        <w:ind w:left="3960" w:firstLine="0"/>
        <w:rPr>
          <w:rFonts w:ascii="Arial" w:eastAsia="Times New Roman" w:hAnsi="Arial"/>
          <w:snapToGrid w:val="0"/>
        </w:rPr>
      </w:pPr>
      <w:r w:rsidRPr="00DC346E">
        <w:rPr>
          <w:rFonts w:ascii="Arial" w:eastAsia="Times New Roman" w:hAnsi="Arial"/>
          <w:snapToGrid w:val="0"/>
        </w:rPr>
        <w:t>A face-to-face meeting or phone call to the volunteer to make sure he or she understands the deadlines and his or her responsibilities;</w:t>
      </w:r>
    </w:p>
    <w:p w:rsidR="0053265A" w:rsidRPr="00DC346E" w:rsidRDefault="0053265A" w:rsidP="0053265A">
      <w:pPr>
        <w:numPr>
          <w:ilvl w:val="0"/>
          <w:numId w:val="17"/>
        </w:numPr>
        <w:tabs>
          <w:tab w:val="num" w:pos="1080"/>
        </w:tabs>
        <w:autoSpaceDE/>
        <w:autoSpaceDN/>
        <w:adjustRightInd/>
        <w:ind w:left="3960" w:firstLine="0"/>
        <w:rPr>
          <w:rFonts w:ascii="Arial" w:eastAsia="Times New Roman" w:hAnsi="Arial"/>
          <w:snapToGrid w:val="0"/>
        </w:rPr>
      </w:pPr>
      <w:r w:rsidRPr="00DC346E">
        <w:rPr>
          <w:rFonts w:ascii="Arial" w:eastAsia="Times New Roman" w:hAnsi="Arial"/>
          <w:snapToGrid w:val="0"/>
        </w:rPr>
        <w:t xml:space="preserve">Assigning a board member to keep in contact </w:t>
      </w:r>
      <w:r w:rsidRPr="00DC346E">
        <w:rPr>
          <w:rFonts w:ascii="Arial" w:eastAsia="Times New Roman" w:hAnsi="Arial"/>
          <w:snapToGrid w:val="0"/>
        </w:rPr>
        <w:lastRenderedPageBreak/>
        <w:t>with the volunteer on a weekly basis to make sure deadlines are being met.</w:t>
      </w:r>
    </w:p>
    <w:p w:rsidR="0053265A" w:rsidRPr="00DC346E" w:rsidRDefault="0053265A" w:rsidP="0053265A">
      <w:pPr>
        <w:numPr>
          <w:ilvl w:val="0"/>
          <w:numId w:val="17"/>
        </w:numPr>
        <w:tabs>
          <w:tab w:val="num" w:pos="1080"/>
        </w:tabs>
        <w:autoSpaceDE/>
        <w:autoSpaceDN/>
        <w:adjustRightInd/>
        <w:ind w:left="3960" w:firstLine="0"/>
        <w:rPr>
          <w:rFonts w:ascii="Arial" w:eastAsia="Times New Roman" w:hAnsi="Arial"/>
          <w:snapToGrid w:val="0"/>
        </w:rPr>
      </w:pPr>
      <w:r w:rsidRPr="00DC346E">
        <w:rPr>
          <w:rFonts w:ascii="Arial" w:eastAsia="Times New Roman" w:hAnsi="Arial"/>
          <w:snapToGrid w:val="0"/>
        </w:rPr>
        <w:t>Depending on the volunteer duties, a timeline in which to meet deadlines should be established or termination will be sought.</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 xml:space="preserve">If a volunteer fails to meet his or her responsibilities after this probation, the Executive Board may vote to terminate the volunteer and find a replacement.  </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Throughout this process, all communication (including e-mails, letters and phone calls) should be documented, including date and time, and a copy should be sent to the national Advocacy Department.   If a dispute arises, the national office needs to know what has transpired.</w:t>
      </w:r>
    </w:p>
    <w:p w:rsidR="0053265A" w:rsidRPr="00DC346E" w:rsidRDefault="0053265A" w:rsidP="0053265A">
      <w:pPr>
        <w:numPr>
          <w:ilvl w:val="0"/>
          <w:numId w:val="16"/>
        </w:numPr>
        <w:tabs>
          <w:tab w:val="left" w:pos="3960"/>
        </w:tabs>
        <w:autoSpaceDE/>
        <w:autoSpaceDN/>
        <w:adjustRightInd/>
        <w:ind w:left="3600" w:firstLine="0"/>
        <w:rPr>
          <w:rFonts w:ascii="Arial" w:eastAsia="Times New Roman" w:hAnsi="Arial"/>
          <w:snapToGrid w:val="0"/>
        </w:rPr>
      </w:pPr>
      <w:r w:rsidRPr="00DC346E">
        <w:rPr>
          <w:rFonts w:ascii="Arial" w:eastAsia="Times New Roman" w:hAnsi="Arial"/>
          <w:snapToGrid w:val="0"/>
        </w:rPr>
        <w:t>If it is an Executive Board member who is not fulfilling his or her duties, the same process should be followed.</w:t>
      </w:r>
    </w:p>
    <w:p w:rsidR="0053265A" w:rsidRPr="00DC346E" w:rsidRDefault="0053265A" w:rsidP="0053265A">
      <w:pPr>
        <w:autoSpaceDE/>
        <w:autoSpaceDN/>
        <w:adjustRightInd/>
        <w:ind w:left="3600"/>
        <w:rPr>
          <w:rFonts w:ascii="Arial" w:eastAsia="Times New Roman" w:hAnsi="Arial"/>
          <w:snapToGrid w:val="0"/>
        </w:rPr>
      </w:pPr>
    </w:p>
    <w:p w:rsidR="00987055" w:rsidRPr="00DC346E" w:rsidRDefault="0053265A" w:rsidP="00DC346E">
      <w:pPr>
        <w:ind w:left="3600"/>
        <w:rPr>
          <w:rFonts w:ascii="Arial" w:hAnsi="Arial" w:cs="Arial"/>
          <w:b/>
          <w:bCs/>
        </w:rPr>
      </w:pPr>
      <w:r w:rsidRPr="00DC346E">
        <w:rPr>
          <w:rFonts w:ascii="Arial" w:eastAsia="Times New Roman" w:hAnsi="Arial" w:cs="Arial"/>
          <w:snapToGrid w:val="0"/>
        </w:rPr>
        <w:t>The key to all volunteer jobs is an understanding of what is expected and when.  If a volunteer has not been given proper training, he or she cannot be expected to fulfill his or her duties correctly.  Please make sure all volunteers have some sort of training</w:t>
      </w:r>
      <w:r w:rsidR="00FF3AA1" w:rsidRPr="00DC346E">
        <w:rPr>
          <w:rFonts w:ascii="Arial" w:eastAsia="Times New Roman" w:hAnsi="Arial" w:cs="Arial"/>
          <w:snapToGrid w:val="0"/>
        </w:rPr>
        <w:t xml:space="preserve"> and are comfortable with the job they are to do before they take over!</w:t>
      </w:r>
    </w:p>
    <w:p w:rsidR="00987055" w:rsidRPr="00FF3AA1" w:rsidRDefault="00987055">
      <w:pPr>
        <w:rPr>
          <w:rFonts w:ascii="Arial" w:hAnsi="Arial" w:cs="Arial"/>
          <w:b/>
          <w:bCs/>
        </w:rPr>
      </w:pPr>
    </w:p>
    <w:p w:rsidR="00987055" w:rsidRPr="00FF3AA1" w:rsidRDefault="00987055">
      <w:pPr>
        <w:rPr>
          <w:rFonts w:ascii="Arial" w:hAnsi="Arial" w:cs="Arial"/>
          <w:b/>
          <w:bCs/>
        </w:rPr>
      </w:pPr>
    </w:p>
    <w:p w:rsidR="00987055" w:rsidRPr="00FF3AA1" w:rsidRDefault="00987055">
      <w:pPr>
        <w:rPr>
          <w:rFonts w:ascii="Arial" w:hAnsi="Arial" w:cs="Arial"/>
          <w:b/>
          <w:bCs/>
        </w:rPr>
      </w:pPr>
    </w:p>
    <w:p w:rsidR="00987055" w:rsidRPr="00FF3AA1" w:rsidRDefault="00987055">
      <w:pPr>
        <w:rPr>
          <w:rFonts w:ascii="Arial" w:hAnsi="Arial" w:cs="Arial"/>
          <w:b/>
          <w:bCs/>
        </w:rPr>
      </w:pPr>
    </w:p>
    <w:p w:rsidR="00987055" w:rsidRPr="00FF3AA1" w:rsidRDefault="00987055">
      <w:pPr>
        <w:rPr>
          <w:rFonts w:ascii="Arial" w:hAnsi="Arial" w:cs="Arial"/>
          <w:b/>
          <w:bCs/>
        </w:rPr>
      </w:pPr>
    </w:p>
    <w:p w:rsidR="00987055" w:rsidRPr="003A1C4E" w:rsidRDefault="00987055">
      <w:pPr>
        <w:rPr>
          <w:rFonts w:ascii="Arial" w:hAnsi="Arial" w:cs="Arial"/>
          <w:b/>
          <w:bCs/>
        </w:rPr>
      </w:pPr>
    </w:p>
    <w:p w:rsidR="00987055" w:rsidRPr="003A1C4E" w:rsidRDefault="00987055">
      <w:pPr>
        <w:rPr>
          <w:rFonts w:ascii="Arial" w:hAnsi="Arial" w:cs="Arial"/>
          <w:b/>
          <w:bCs/>
        </w:rPr>
      </w:pPr>
    </w:p>
    <w:p w:rsidR="00987055" w:rsidRPr="003A1C4E" w:rsidRDefault="00987055">
      <w:pPr>
        <w:rPr>
          <w:rFonts w:ascii="Arial" w:hAnsi="Arial" w:cs="Arial"/>
          <w:b/>
          <w:bCs/>
        </w:rPr>
      </w:pPr>
    </w:p>
    <w:p w:rsidR="00987055" w:rsidRDefault="00987055">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Pr="003A1C4E" w:rsidRDefault="00DC346E">
      <w:pPr>
        <w:rPr>
          <w:rFonts w:ascii="Arial" w:hAnsi="Arial" w:cs="Arial"/>
          <w:b/>
          <w:bCs/>
        </w:rPr>
      </w:pPr>
    </w:p>
    <w:p w:rsidR="00987055" w:rsidRPr="003A1C4E" w:rsidRDefault="00987055">
      <w:pPr>
        <w:rPr>
          <w:rFonts w:ascii="Arial" w:hAnsi="Arial" w:cs="Arial"/>
          <w:b/>
          <w:bCs/>
        </w:rPr>
      </w:pPr>
    </w:p>
    <w:p w:rsidR="00FF3AA1" w:rsidRPr="00DC346E" w:rsidRDefault="00FF3AA1" w:rsidP="00FF3AA1">
      <w:pPr>
        <w:autoSpaceDE/>
        <w:autoSpaceDN/>
        <w:adjustRightInd/>
        <w:jc w:val="center"/>
        <w:rPr>
          <w:rFonts w:ascii="Arial" w:eastAsia="Times New Roman" w:hAnsi="Arial"/>
          <w:b/>
          <w:snapToGrid w:val="0"/>
        </w:rPr>
      </w:pPr>
      <w:r w:rsidRPr="00DC346E">
        <w:rPr>
          <w:rFonts w:ascii="Arial" w:eastAsia="Times New Roman" w:hAnsi="Arial"/>
          <w:b/>
          <w:snapToGrid w:val="0"/>
        </w:rPr>
        <w:t>ORGANIZATION</w:t>
      </w:r>
    </w:p>
    <w:p w:rsidR="00987055" w:rsidRPr="00DC346E" w:rsidRDefault="00DC346E" w:rsidP="00DC346E">
      <w:pPr>
        <w:ind w:left="2880" w:firstLine="720"/>
        <w:rPr>
          <w:rFonts w:ascii="Arial" w:hAnsi="Arial" w:cs="Arial"/>
          <w:b/>
          <w:bCs/>
        </w:rPr>
      </w:pPr>
      <w:r w:rsidRPr="00DC346E">
        <w:rPr>
          <w:rFonts w:ascii="Arial" w:eastAsia="Times New Roman" w:hAnsi="Arial"/>
          <w:b/>
          <w:snapToGrid w:val="0"/>
        </w:rPr>
        <w:t>-</w:t>
      </w:r>
      <w:r w:rsidR="00FF3AA1" w:rsidRPr="00DC346E">
        <w:rPr>
          <w:rFonts w:ascii="Arial" w:eastAsia="Times New Roman" w:hAnsi="Arial"/>
          <w:b/>
          <w:snapToGrid w:val="0"/>
        </w:rPr>
        <w:t>Filling a Vacancy</w:t>
      </w:r>
      <w:r w:rsidRPr="00DC346E">
        <w:rPr>
          <w:rFonts w:ascii="Arial" w:eastAsia="Times New Roman" w:hAnsi="Arial"/>
          <w:b/>
          <w:snapToGrid w:val="0"/>
        </w:rPr>
        <w:t>-</w:t>
      </w:r>
    </w:p>
    <w:p w:rsidR="00987055" w:rsidRPr="00DC346E" w:rsidRDefault="00987055">
      <w:pPr>
        <w:rPr>
          <w:rFonts w:ascii="Arial" w:hAnsi="Arial" w:cs="Arial"/>
          <w:b/>
          <w:bCs/>
        </w:rPr>
      </w:pPr>
    </w:p>
    <w:p w:rsidR="00987055" w:rsidRPr="003A1C4E" w:rsidRDefault="00987055">
      <w:pPr>
        <w:rPr>
          <w:rFonts w:ascii="Arial" w:hAnsi="Arial" w:cs="Arial"/>
          <w:b/>
          <w:bCs/>
        </w:rPr>
      </w:pPr>
    </w:p>
    <w:p w:rsidR="00987055" w:rsidRPr="003A1C4E" w:rsidRDefault="00987055">
      <w:pPr>
        <w:rPr>
          <w:rFonts w:ascii="Arial" w:hAnsi="Arial" w:cs="Arial"/>
          <w:b/>
          <w:bCs/>
        </w:rPr>
      </w:pPr>
    </w:p>
    <w:p w:rsidR="00FF3AA1" w:rsidRPr="00DC346E" w:rsidRDefault="00FF3AA1" w:rsidP="00DC346E">
      <w:pPr>
        <w:autoSpaceDE/>
        <w:autoSpaceDN/>
        <w:adjustRightInd/>
        <w:ind w:left="2880" w:firstLine="720"/>
        <w:rPr>
          <w:rFonts w:ascii="Arial" w:eastAsia="Times New Roman" w:hAnsi="Arial"/>
          <w:snapToGrid w:val="0"/>
        </w:rPr>
      </w:pPr>
      <w:r w:rsidRPr="00DC346E">
        <w:rPr>
          <w:rFonts w:ascii="Arial" w:eastAsia="Times New Roman" w:hAnsi="Arial"/>
          <w:b/>
          <w:snapToGrid w:val="0"/>
        </w:rPr>
        <w:t>Policy Wording:</w:t>
      </w:r>
    </w:p>
    <w:p w:rsidR="00FF3AA1" w:rsidRPr="00DC346E" w:rsidRDefault="00FF3AA1" w:rsidP="00FF3AA1">
      <w:pPr>
        <w:autoSpaceDE/>
        <w:autoSpaceDN/>
        <w:adjustRightInd/>
        <w:rPr>
          <w:rFonts w:ascii="Arial" w:eastAsia="Times New Roman" w:hAnsi="Arial"/>
          <w:snapToGrid w:val="0"/>
        </w:rPr>
      </w:pPr>
    </w:p>
    <w:p w:rsidR="00FF3AA1" w:rsidRPr="00DC346E" w:rsidRDefault="00FF3AA1" w:rsidP="00FF3AA1">
      <w:pPr>
        <w:tabs>
          <w:tab w:val="left" w:pos="-1440"/>
        </w:tabs>
        <w:autoSpaceDE/>
        <w:autoSpaceDN/>
        <w:adjustRightInd/>
        <w:ind w:left="3600" w:hanging="2880"/>
        <w:rPr>
          <w:rFonts w:ascii="Arial" w:eastAsia="Times New Roman" w:hAnsi="Arial"/>
          <w:snapToGrid w:val="0"/>
        </w:rPr>
      </w:pPr>
      <w:r w:rsidRPr="00DC346E">
        <w:rPr>
          <w:rFonts w:ascii="Arial" w:eastAsia="Times New Roman" w:hAnsi="Arial"/>
          <w:snapToGrid w:val="0"/>
        </w:rPr>
        <w:tab/>
        <w:t>If a member of the Board of Director’s resigns, the remaining members of the Board of Directors shall appoint a replacement by majority vote.</w:t>
      </w:r>
    </w:p>
    <w:p w:rsidR="00FF3AA1" w:rsidRPr="00DC346E" w:rsidRDefault="00FF3AA1" w:rsidP="00FF3AA1">
      <w:pPr>
        <w:autoSpaceDE/>
        <w:autoSpaceDN/>
        <w:adjustRightInd/>
        <w:ind w:left="3600" w:hanging="3600"/>
        <w:rPr>
          <w:rFonts w:ascii="Arial" w:eastAsia="Times New Roman" w:hAnsi="Arial"/>
          <w:snapToGrid w:val="0"/>
        </w:rPr>
      </w:pPr>
    </w:p>
    <w:p w:rsidR="00FF3AA1" w:rsidRPr="00DC346E" w:rsidRDefault="00FF3AA1" w:rsidP="00FF3AA1">
      <w:pPr>
        <w:tabs>
          <w:tab w:val="left" w:pos="-1440"/>
        </w:tabs>
        <w:autoSpaceDE/>
        <w:autoSpaceDN/>
        <w:adjustRightInd/>
        <w:ind w:left="3600" w:hanging="2880"/>
        <w:rPr>
          <w:rFonts w:ascii="Arial" w:eastAsia="Times New Roman" w:hAnsi="Arial"/>
          <w:snapToGrid w:val="0"/>
        </w:rPr>
      </w:pPr>
      <w:r w:rsidRPr="00DC346E">
        <w:rPr>
          <w:rFonts w:ascii="Arial" w:eastAsia="Times New Roman" w:hAnsi="Arial"/>
          <w:snapToGrid w:val="0"/>
        </w:rPr>
        <w:tab/>
        <w:t>If the President resigns, the vacancy can be filled by the Advisor, Past-president, or the President-elect.</w:t>
      </w:r>
    </w:p>
    <w:p w:rsidR="00FF3AA1" w:rsidRPr="00DC346E" w:rsidRDefault="00FF3AA1" w:rsidP="00FF3AA1">
      <w:pPr>
        <w:autoSpaceDE/>
        <w:autoSpaceDN/>
        <w:adjustRightInd/>
        <w:rPr>
          <w:rFonts w:ascii="Arial" w:eastAsia="Times New Roman" w:hAnsi="Arial"/>
          <w:snapToGrid w:val="0"/>
        </w:rPr>
      </w:pPr>
    </w:p>
    <w:p w:rsidR="00FF3AA1" w:rsidRPr="00DC346E" w:rsidRDefault="00FF3AA1" w:rsidP="00FF3AA1">
      <w:pPr>
        <w:autoSpaceDE/>
        <w:autoSpaceDN/>
        <w:adjustRightInd/>
        <w:ind w:left="3600"/>
        <w:rPr>
          <w:rFonts w:ascii="Arial" w:eastAsia="Times New Roman" w:hAnsi="Arial"/>
          <w:snapToGrid w:val="0"/>
        </w:rPr>
      </w:pPr>
      <w:r w:rsidRPr="00DC346E">
        <w:rPr>
          <w:rFonts w:ascii="Arial" w:eastAsia="Times New Roman" w:hAnsi="Arial"/>
          <w:snapToGrid w:val="0"/>
        </w:rPr>
        <w:t xml:space="preserve">If a member of the Board of Directors is removed from their office, the members of the Board of Directors shall appoint a replacement by majority vote. </w:t>
      </w:r>
    </w:p>
    <w:p w:rsidR="00FF3AA1" w:rsidRPr="00FF3AA1" w:rsidRDefault="00FF3AA1" w:rsidP="00FF3AA1">
      <w:pPr>
        <w:autoSpaceDE/>
        <w:autoSpaceDN/>
        <w:adjustRightInd/>
        <w:ind w:left="3600" w:hanging="3600"/>
        <w:rPr>
          <w:rFonts w:ascii="Arial" w:eastAsia="Times New Roman" w:hAnsi="Arial"/>
          <w:snapToGrid w:val="0"/>
          <w:sz w:val="20"/>
          <w:szCs w:val="20"/>
        </w:rPr>
      </w:pPr>
    </w:p>
    <w:p w:rsidR="00987055" w:rsidRDefault="00987055">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E70C28" w:rsidRDefault="00E70C28">
      <w:pPr>
        <w:rPr>
          <w:rFonts w:ascii="Arial" w:hAnsi="Arial" w:cs="Arial"/>
          <w:b/>
          <w:bCs/>
        </w:rPr>
      </w:pPr>
    </w:p>
    <w:p w:rsidR="00E70C28" w:rsidRDefault="00E70C28">
      <w:pPr>
        <w:rPr>
          <w:rFonts w:ascii="Arial" w:hAnsi="Arial" w:cs="Arial"/>
          <w:b/>
          <w:bCs/>
        </w:rPr>
      </w:pPr>
    </w:p>
    <w:p w:rsidR="00E70C28" w:rsidRDefault="00E70C28">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DC346E" w:rsidRDefault="00DC346E">
      <w:pPr>
        <w:rPr>
          <w:rFonts w:ascii="Arial" w:hAnsi="Arial" w:cs="Arial"/>
          <w:b/>
          <w:bCs/>
        </w:rPr>
      </w:pPr>
    </w:p>
    <w:p w:rsidR="00FF3AA1" w:rsidRPr="00C553DF" w:rsidRDefault="00FF3AA1" w:rsidP="00C553DF">
      <w:pPr>
        <w:autoSpaceDE/>
        <w:autoSpaceDN/>
        <w:adjustRightInd/>
        <w:rPr>
          <w:rFonts w:ascii="Arial" w:eastAsia="Times New Roman" w:hAnsi="Arial"/>
          <w:b/>
          <w:snapToGrid w:val="0"/>
        </w:rPr>
      </w:pPr>
      <w:r w:rsidRPr="00C553DF">
        <w:rPr>
          <w:rFonts w:ascii="Arial" w:eastAsia="Times New Roman" w:hAnsi="Arial"/>
          <w:b/>
          <w:snapToGrid w:val="0"/>
        </w:rPr>
        <w:lastRenderedPageBreak/>
        <w:t>POLICY 9:</w:t>
      </w:r>
      <w:r w:rsidR="00C553DF" w:rsidRPr="00C553DF">
        <w:rPr>
          <w:rFonts w:ascii="Arial" w:eastAsia="Times New Roman" w:hAnsi="Arial"/>
          <w:b/>
          <w:snapToGrid w:val="0"/>
        </w:rPr>
        <w:tab/>
      </w:r>
      <w:r w:rsidR="00C553DF" w:rsidRPr="00C553DF">
        <w:rPr>
          <w:rFonts w:ascii="Arial" w:eastAsia="Times New Roman" w:hAnsi="Arial"/>
          <w:b/>
          <w:snapToGrid w:val="0"/>
        </w:rPr>
        <w:tab/>
      </w:r>
      <w:r w:rsidR="00C553DF" w:rsidRPr="00C553DF">
        <w:rPr>
          <w:rFonts w:ascii="Arial" w:eastAsia="Times New Roman" w:hAnsi="Arial"/>
          <w:b/>
          <w:snapToGrid w:val="0"/>
        </w:rPr>
        <w:tab/>
      </w:r>
      <w:r w:rsidR="00C553DF" w:rsidRPr="00C553DF">
        <w:rPr>
          <w:rFonts w:ascii="Arial" w:eastAsia="Times New Roman" w:hAnsi="Arial"/>
          <w:b/>
          <w:snapToGrid w:val="0"/>
        </w:rPr>
        <w:tab/>
      </w:r>
      <w:r w:rsidRPr="00C553DF">
        <w:rPr>
          <w:rFonts w:ascii="Arial" w:eastAsia="Times New Roman" w:hAnsi="Arial"/>
          <w:b/>
          <w:snapToGrid w:val="0"/>
        </w:rPr>
        <w:t>ELECTED OFFICERS</w:t>
      </w:r>
    </w:p>
    <w:p w:rsidR="00987055" w:rsidRPr="00C553DF" w:rsidRDefault="00C553DF" w:rsidP="00C553DF">
      <w:pPr>
        <w:ind w:left="2880" w:firstLine="720"/>
        <w:rPr>
          <w:rFonts w:ascii="Arial" w:hAnsi="Arial" w:cs="Arial"/>
          <w:b/>
          <w:bCs/>
        </w:rPr>
      </w:pPr>
      <w:r w:rsidRPr="00C553DF">
        <w:rPr>
          <w:rFonts w:ascii="Arial" w:eastAsia="Times New Roman" w:hAnsi="Arial"/>
          <w:b/>
          <w:snapToGrid w:val="0"/>
        </w:rPr>
        <w:t>-</w:t>
      </w:r>
      <w:r w:rsidR="00FF3AA1" w:rsidRPr="00C553DF">
        <w:rPr>
          <w:rFonts w:ascii="Arial" w:eastAsia="Times New Roman" w:hAnsi="Arial"/>
          <w:b/>
          <w:snapToGrid w:val="0"/>
        </w:rPr>
        <w:t>Qualifications of Candidates for Office</w:t>
      </w:r>
      <w:r w:rsidRPr="00C553DF">
        <w:rPr>
          <w:rFonts w:ascii="Arial" w:eastAsia="Times New Roman" w:hAnsi="Arial"/>
          <w:b/>
          <w:snapToGrid w:val="0"/>
        </w:rPr>
        <w:t>-</w:t>
      </w:r>
    </w:p>
    <w:p w:rsidR="00987055" w:rsidRPr="00C553DF" w:rsidRDefault="00987055">
      <w:pPr>
        <w:rPr>
          <w:rFonts w:ascii="Arial" w:hAnsi="Arial" w:cs="Arial"/>
          <w:b/>
          <w:bCs/>
        </w:rPr>
      </w:pPr>
    </w:p>
    <w:p w:rsidR="00987055" w:rsidRPr="003A1C4E" w:rsidRDefault="00987055">
      <w:pPr>
        <w:rPr>
          <w:rFonts w:ascii="Arial" w:hAnsi="Arial" w:cs="Arial"/>
          <w:b/>
          <w:bCs/>
        </w:rPr>
      </w:pPr>
    </w:p>
    <w:p w:rsidR="00FF3AA1" w:rsidRPr="00C553DF" w:rsidRDefault="00FF3AA1" w:rsidP="00C553DF">
      <w:pPr>
        <w:autoSpaceDE/>
        <w:autoSpaceDN/>
        <w:adjustRightInd/>
        <w:ind w:left="2880" w:firstLine="720"/>
        <w:rPr>
          <w:rFonts w:ascii="Arial" w:eastAsia="Times New Roman" w:hAnsi="Arial"/>
          <w:snapToGrid w:val="0"/>
        </w:rPr>
      </w:pPr>
      <w:r w:rsidRPr="00C553DF">
        <w:rPr>
          <w:rFonts w:ascii="Arial" w:eastAsia="Times New Roman" w:hAnsi="Arial"/>
          <w:b/>
          <w:snapToGrid w:val="0"/>
        </w:rPr>
        <w:t>Policy Wording:</w:t>
      </w:r>
    </w:p>
    <w:p w:rsidR="00FF3AA1" w:rsidRPr="00C553DF" w:rsidRDefault="00FF3AA1" w:rsidP="00FF3AA1">
      <w:pPr>
        <w:autoSpaceDE/>
        <w:autoSpaceDN/>
        <w:adjustRightInd/>
        <w:rPr>
          <w:rFonts w:ascii="Arial" w:eastAsia="Times New Roman" w:hAnsi="Arial"/>
          <w:snapToGrid w:val="0"/>
        </w:rPr>
      </w:pPr>
    </w:p>
    <w:p w:rsidR="00C553DF" w:rsidRDefault="00FF3AA1" w:rsidP="00FF3AA1">
      <w:pPr>
        <w:autoSpaceDE/>
        <w:autoSpaceDN/>
        <w:adjustRightInd/>
        <w:ind w:left="720" w:firstLine="720"/>
        <w:rPr>
          <w:rFonts w:ascii="Arial" w:eastAsia="Times New Roman" w:hAnsi="Arial"/>
          <w:snapToGrid w:val="0"/>
        </w:rPr>
      </w:pPr>
      <w:r w:rsidRPr="00C553DF">
        <w:rPr>
          <w:rFonts w:ascii="Arial" w:eastAsia="Times New Roman" w:hAnsi="Arial"/>
          <w:snapToGrid w:val="0"/>
        </w:rPr>
        <w:tab/>
      </w:r>
      <w:r w:rsidRPr="00C553DF">
        <w:rPr>
          <w:rFonts w:ascii="Arial" w:eastAsia="Times New Roman" w:hAnsi="Arial"/>
          <w:snapToGrid w:val="0"/>
        </w:rPr>
        <w:tab/>
      </w:r>
      <w:r w:rsidRPr="00C553DF">
        <w:rPr>
          <w:rFonts w:ascii="Arial" w:eastAsia="Times New Roman" w:hAnsi="Arial"/>
          <w:snapToGrid w:val="0"/>
        </w:rPr>
        <w:tab/>
        <w:t xml:space="preserve">All members who are candidates for State Office shall </w:t>
      </w:r>
    </w:p>
    <w:p w:rsidR="00FF3AA1" w:rsidRPr="00C553DF" w:rsidRDefault="00FF3AA1" w:rsidP="00C553DF">
      <w:pPr>
        <w:autoSpaceDE/>
        <w:autoSpaceDN/>
        <w:adjustRightInd/>
        <w:ind w:left="2880" w:firstLine="720"/>
        <w:rPr>
          <w:rFonts w:ascii="Arial" w:eastAsia="Times New Roman" w:hAnsi="Arial"/>
          <w:snapToGrid w:val="0"/>
        </w:rPr>
      </w:pPr>
      <w:r w:rsidRPr="00C553DF">
        <w:rPr>
          <w:rFonts w:ascii="Arial" w:eastAsia="Times New Roman" w:hAnsi="Arial"/>
          <w:snapToGrid w:val="0"/>
        </w:rPr>
        <w:t>be:</w:t>
      </w:r>
    </w:p>
    <w:p w:rsidR="00FF3AA1" w:rsidRPr="00C553DF" w:rsidRDefault="00FF3AA1" w:rsidP="00FF3AA1">
      <w:pPr>
        <w:autoSpaceDE/>
        <w:autoSpaceDN/>
        <w:adjustRightInd/>
        <w:rPr>
          <w:rFonts w:ascii="Arial" w:eastAsia="Times New Roman" w:hAnsi="Arial"/>
          <w:snapToGrid w:val="0"/>
        </w:rPr>
      </w:pPr>
    </w:p>
    <w:p w:rsidR="00FF3AA1" w:rsidRPr="00C553DF" w:rsidRDefault="00FF3AA1" w:rsidP="00FF3AA1">
      <w:pPr>
        <w:numPr>
          <w:ilvl w:val="0"/>
          <w:numId w:val="18"/>
        </w:numPr>
        <w:autoSpaceDE/>
        <w:autoSpaceDN/>
        <w:adjustRightInd/>
        <w:rPr>
          <w:rFonts w:ascii="Arial" w:eastAsia="Times New Roman" w:hAnsi="Arial"/>
          <w:snapToGrid w:val="0"/>
        </w:rPr>
      </w:pPr>
      <w:r w:rsidRPr="00C553DF">
        <w:rPr>
          <w:rFonts w:ascii="Arial" w:eastAsia="Times New Roman" w:hAnsi="Arial"/>
          <w:snapToGrid w:val="0"/>
        </w:rPr>
        <w:t>A member in good standing as determined by national ANFP.</w:t>
      </w:r>
    </w:p>
    <w:p w:rsidR="00FF3AA1" w:rsidRPr="00C553DF" w:rsidRDefault="00FF3AA1" w:rsidP="00FF3AA1">
      <w:pPr>
        <w:numPr>
          <w:ilvl w:val="0"/>
          <w:numId w:val="18"/>
        </w:numPr>
        <w:autoSpaceDE/>
        <w:autoSpaceDN/>
        <w:adjustRightInd/>
        <w:rPr>
          <w:rFonts w:ascii="Arial" w:eastAsia="Times New Roman" w:hAnsi="Arial" w:cs="Arial"/>
        </w:rPr>
      </w:pPr>
      <w:r w:rsidRPr="00C553DF">
        <w:rPr>
          <w:rFonts w:ascii="Arial" w:eastAsia="Times New Roman" w:hAnsi="Arial"/>
          <w:snapToGrid w:val="0"/>
        </w:rPr>
        <w:t>Shall know or be willing to learn the objectives and purpose of the ANFP</w:t>
      </w:r>
      <w:r w:rsidRPr="00C553DF">
        <w:rPr>
          <w:rFonts w:ascii="Arial" w:eastAsia="Times New Roman" w:hAnsi="Arial" w:cs="Arial"/>
          <w:snapToGrid w:val="0"/>
        </w:rPr>
        <w:t xml:space="preserve">. Shall be an active member in </w:t>
      </w:r>
      <w:r w:rsidR="00C553DF">
        <w:rPr>
          <w:rFonts w:ascii="Arial" w:eastAsia="Times New Roman" w:hAnsi="Arial" w:cs="Arial"/>
          <w:snapToGrid w:val="0"/>
        </w:rPr>
        <w:t>FL</w:t>
      </w:r>
      <w:r w:rsidRPr="00C553DF">
        <w:rPr>
          <w:rFonts w:ascii="Arial" w:eastAsia="Times New Roman" w:hAnsi="Arial" w:cs="Arial"/>
          <w:snapToGrid w:val="0"/>
        </w:rPr>
        <w:t xml:space="preserve"> ANFP. </w:t>
      </w:r>
      <w:r w:rsidRPr="00C553DF">
        <w:rPr>
          <w:rFonts w:ascii="Arial" w:eastAsia="Times New Roman" w:hAnsi="Arial" w:cs="Arial"/>
        </w:rPr>
        <w:t>Active member is defined as: The basic requirement shall be either educational instruction or success in passing a credentialing examination. The Board of Directors shall establish uniform standards which shall be used in determining eligibility for Active membership. Active members shall have the right to vote and to hold elective office in addition to such other rights as may be determined by the Board of Directors.</w:t>
      </w:r>
    </w:p>
    <w:p w:rsidR="00FF3AA1" w:rsidRPr="00C553DF" w:rsidRDefault="00FF3AA1" w:rsidP="00FF3AA1">
      <w:pPr>
        <w:widowControl/>
        <w:numPr>
          <w:ilvl w:val="0"/>
          <w:numId w:val="18"/>
        </w:numPr>
        <w:autoSpaceDE/>
        <w:autoSpaceDN/>
        <w:adjustRightInd/>
        <w:spacing w:after="200" w:line="276" w:lineRule="auto"/>
        <w:contextualSpacing/>
        <w:rPr>
          <w:rFonts w:ascii="Arial" w:eastAsiaTheme="minorHAnsi" w:hAnsi="Arial" w:cstheme="minorBidi"/>
        </w:rPr>
      </w:pPr>
      <w:r w:rsidRPr="00C553DF">
        <w:rPr>
          <w:rFonts w:ascii="Arial" w:eastAsiaTheme="minorHAnsi" w:hAnsi="Arial" w:cstheme="minorBidi"/>
        </w:rPr>
        <w:t>Shall have experience in the food service field.</w:t>
      </w:r>
    </w:p>
    <w:p w:rsidR="00FF3AA1" w:rsidRPr="00C553DF" w:rsidRDefault="00FF3AA1" w:rsidP="00FF3AA1">
      <w:pPr>
        <w:widowControl/>
        <w:numPr>
          <w:ilvl w:val="0"/>
          <w:numId w:val="18"/>
        </w:numPr>
        <w:autoSpaceDE/>
        <w:autoSpaceDN/>
        <w:adjustRightInd/>
        <w:spacing w:after="200" w:line="276" w:lineRule="auto"/>
        <w:contextualSpacing/>
        <w:rPr>
          <w:rFonts w:ascii="Arial" w:eastAsiaTheme="minorHAnsi" w:hAnsi="Arial" w:cstheme="minorBidi"/>
        </w:rPr>
      </w:pPr>
      <w:r w:rsidRPr="00C553DF">
        <w:rPr>
          <w:rFonts w:ascii="Arial" w:eastAsiaTheme="minorHAnsi" w:hAnsi="Arial" w:cstheme="minorBidi"/>
        </w:rPr>
        <w:t>A CDM, CFPP</w:t>
      </w:r>
    </w:p>
    <w:p w:rsidR="00987055" w:rsidRDefault="00987055">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FF3AA1" w:rsidRPr="00C553DF" w:rsidRDefault="00FF3AA1" w:rsidP="00FF3AA1">
      <w:pPr>
        <w:keepNext/>
        <w:tabs>
          <w:tab w:val="left" w:pos="0"/>
          <w:tab w:val="left" w:pos="7939"/>
        </w:tabs>
        <w:autoSpaceDE/>
        <w:autoSpaceDN/>
        <w:adjustRightInd/>
        <w:ind w:right="-12"/>
        <w:jc w:val="center"/>
        <w:outlineLvl w:val="0"/>
        <w:rPr>
          <w:rFonts w:ascii="Arial" w:eastAsia="Times New Roman" w:hAnsi="Arial"/>
          <w:b/>
          <w:snapToGrid w:val="0"/>
          <w:szCs w:val="20"/>
        </w:rPr>
      </w:pPr>
      <w:r w:rsidRPr="00C553DF">
        <w:rPr>
          <w:rFonts w:ascii="Arial" w:eastAsia="Times New Roman" w:hAnsi="Arial"/>
          <w:b/>
          <w:snapToGrid w:val="0"/>
          <w:szCs w:val="20"/>
        </w:rPr>
        <w:t>ELECTED OFFICERS</w:t>
      </w:r>
    </w:p>
    <w:p w:rsidR="00FF3AA1" w:rsidRPr="00C553DF" w:rsidRDefault="00C553DF" w:rsidP="00C553DF">
      <w:pPr>
        <w:autoSpaceDE/>
        <w:autoSpaceDN/>
        <w:adjustRightInd/>
        <w:ind w:left="720" w:firstLine="720"/>
        <w:jc w:val="center"/>
        <w:rPr>
          <w:rFonts w:ascii="Arial" w:eastAsia="Times New Roman" w:hAnsi="Arial"/>
          <w:b/>
          <w:snapToGrid w:val="0"/>
          <w:szCs w:val="20"/>
        </w:rPr>
      </w:pPr>
      <w:r w:rsidRPr="00C553DF">
        <w:rPr>
          <w:rFonts w:ascii="Arial" w:eastAsia="Times New Roman" w:hAnsi="Arial"/>
          <w:b/>
          <w:snapToGrid w:val="0"/>
          <w:szCs w:val="20"/>
        </w:rPr>
        <w:t>-</w:t>
      </w:r>
      <w:r w:rsidR="00FF3AA1" w:rsidRPr="00C553DF">
        <w:rPr>
          <w:rFonts w:ascii="Arial" w:eastAsia="Times New Roman" w:hAnsi="Arial"/>
          <w:b/>
          <w:snapToGrid w:val="0"/>
          <w:szCs w:val="20"/>
        </w:rPr>
        <w:t>Desirable Attributes for State Officers</w:t>
      </w:r>
      <w:r w:rsidRPr="00C553DF">
        <w:rPr>
          <w:rFonts w:ascii="Arial" w:eastAsia="Times New Roman" w:hAnsi="Arial"/>
          <w:b/>
          <w:snapToGrid w:val="0"/>
          <w:szCs w:val="20"/>
        </w:rPr>
        <w:t>-</w:t>
      </w:r>
    </w:p>
    <w:p w:rsidR="00987055" w:rsidRPr="00C553DF" w:rsidRDefault="00987055">
      <w:pPr>
        <w:rPr>
          <w:rFonts w:ascii="Arial" w:hAnsi="Arial" w:cs="Arial"/>
          <w:b/>
          <w:bCs/>
        </w:rPr>
      </w:pPr>
    </w:p>
    <w:p w:rsidR="00FF3AA1" w:rsidRPr="00C553DF" w:rsidRDefault="00FF3AA1" w:rsidP="00FF3AA1">
      <w:pPr>
        <w:keepNext/>
        <w:widowControl/>
        <w:tabs>
          <w:tab w:val="left" w:pos="180"/>
        </w:tabs>
        <w:autoSpaceDE/>
        <w:autoSpaceDN/>
        <w:adjustRightInd/>
        <w:ind w:left="180"/>
        <w:outlineLvl w:val="2"/>
        <w:rPr>
          <w:rFonts w:ascii="Arial" w:eastAsia="Times New Roman" w:hAnsi="Arial"/>
          <w:b/>
          <w:szCs w:val="20"/>
        </w:rPr>
      </w:pPr>
      <w:r w:rsidRPr="00C553DF">
        <w:rPr>
          <w:rFonts w:ascii="Arial" w:eastAsia="Times New Roman" w:hAnsi="Arial"/>
          <w:b/>
          <w:szCs w:val="20"/>
        </w:rPr>
        <w:t>DESIRABLE ATTRIBUTES FOR STATE OFFICIALS</w:t>
      </w:r>
    </w:p>
    <w:p w:rsidR="00FF3AA1" w:rsidRPr="00FF3AA1" w:rsidRDefault="00FF3AA1" w:rsidP="00FF3AA1">
      <w:pPr>
        <w:tabs>
          <w:tab w:val="left" w:pos="180"/>
        </w:tabs>
        <w:autoSpaceDE/>
        <w:autoSpaceDN/>
        <w:adjustRightInd/>
        <w:rPr>
          <w:rFonts w:ascii="Arial" w:eastAsia="Times New Roman" w:hAnsi="Arial"/>
          <w:b/>
          <w:snapToGrid w:val="0"/>
          <w:szCs w:val="20"/>
        </w:rPr>
      </w:pP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demonstrate pride in and loyalty to the Association of Nutrition &amp; Foodservice Professionals.</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possess leadership capabilities.</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be willing to professionally associate with all members.</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think and act ethically in the interest of the entire membership.</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have the ability to handle problems, which may arise in the association.</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be aware of and able to endure the pressures, which may be inherent.</w:t>
      </w:r>
    </w:p>
    <w:p w:rsidR="00FF3AA1" w:rsidRPr="00C553DF" w:rsidRDefault="00FF3AA1" w:rsidP="00FF3AA1">
      <w:pPr>
        <w:tabs>
          <w:tab w:val="left" w:pos="180"/>
        </w:tabs>
        <w:autoSpaceDE/>
        <w:autoSpaceDN/>
        <w:adjustRightInd/>
        <w:ind w:left="180"/>
        <w:rPr>
          <w:rFonts w:ascii="Arial" w:eastAsia="Times New Roman" w:hAnsi="Arial"/>
          <w:snapToGrid w:val="0"/>
        </w:rPr>
      </w:pPr>
      <w:r w:rsidRPr="00C553DF">
        <w:rPr>
          <w:rFonts w:ascii="Arial" w:eastAsia="Times New Roman" w:hAnsi="Arial"/>
          <w:snapToGrid w:val="0"/>
        </w:rPr>
        <w:t>Shall be aware of his/her image as a member and officer of a professional association in matters of appearance, action, speech and reputation.</w:t>
      </w:r>
    </w:p>
    <w:p w:rsidR="00FF3AA1" w:rsidRPr="00C553DF" w:rsidRDefault="00FF3AA1" w:rsidP="00FF3AA1">
      <w:pPr>
        <w:tabs>
          <w:tab w:val="left" w:pos="180"/>
        </w:tabs>
        <w:autoSpaceDE/>
        <w:autoSpaceDN/>
        <w:adjustRightInd/>
        <w:ind w:left="180"/>
        <w:rPr>
          <w:rFonts w:ascii="Arial" w:eastAsia="Times New Roman" w:hAnsi="Arial"/>
          <w:snapToGrid w:val="0"/>
        </w:rPr>
      </w:pPr>
      <w:r w:rsidRPr="00C553DF">
        <w:rPr>
          <w:rFonts w:ascii="Arial" w:eastAsia="Times New Roman" w:hAnsi="Arial"/>
          <w:snapToGrid w:val="0"/>
        </w:rPr>
        <w:t>Shall establish and/or maintain good professional relationships with allied associations.</w:t>
      </w:r>
    </w:p>
    <w:p w:rsidR="00FF3AA1" w:rsidRPr="00C553DF" w:rsidRDefault="00FF3AA1" w:rsidP="00FF3AA1">
      <w:pPr>
        <w:tabs>
          <w:tab w:val="left" w:pos="180"/>
        </w:tabs>
        <w:autoSpaceDE/>
        <w:autoSpaceDN/>
        <w:adjustRightInd/>
        <w:ind w:left="180"/>
        <w:rPr>
          <w:rFonts w:ascii="Arial" w:eastAsia="Times New Roman" w:hAnsi="Arial"/>
          <w:snapToGrid w:val="0"/>
        </w:rPr>
      </w:pPr>
      <w:r w:rsidRPr="00C553DF">
        <w:rPr>
          <w:rFonts w:ascii="Arial" w:eastAsia="Times New Roman" w:hAnsi="Arial"/>
          <w:snapToGrid w:val="0"/>
        </w:rPr>
        <w:t>Shall be able to devote sufficient time to the responsibilities of the office with the support of his/her family and employer.</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 xml:space="preserve">Shall have access to secretarial and telephone service to handle association communications. Shall have rudimentary knowledge of or ability to learn parliamentary procedures to effectively participate in the Board of Directors and full membership business meetings. </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be willing to delegate and accept assignments.</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be supportive of decisions properly enacted by the members.</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be willing to professionally accept conciliatory responsibilities.</w:t>
      </w:r>
    </w:p>
    <w:p w:rsidR="00FF3AA1" w:rsidRPr="00C553DF" w:rsidRDefault="00FF3AA1" w:rsidP="00FF3AA1">
      <w:pPr>
        <w:tabs>
          <w:tab w:val="left" w:pos="180"/>
        </w:tabs>
        <w:autoSpaceDE/>
        <w:autoSpaceDN/>
        <w:adjustRightInd/>
        <w:spacing w:line="-360" w:lineRule="auto"/>
        <w:ind w:left="180"/>
        <w:rPr>
          <w:rFonts w:ascii="Arial" w:eastAsia="Times New Roman" w:hAnsi="Arial"/>
          <w:snapToGrid w:val="0"/>
        </w:rPr>
      </w:pPr>
      <w:r w:rsidRPr="00C553DF">
        <w:rPr>
          <w:rFonts w:ascii="Arial" w:eastAsia="Times New Roman" w:hAnsi="Arial"/>
          <w:snapToGrid w:val="0"/>
        </w:rPr>
        <w:t>Shall facilitate smooth transitions of executive leadership.</w:t>
      </w:r>
    </w:p>
    <w:p w:rsidR="00FF3AA1" w:rsidRPr="00FF3AA1" w:rsidRDefault="00FF3AA1" w:rsidP="00FF3AA1">
      <w:pPr>
        <w:rPr>
          <w:rFonts w:ascii="Arial" w:hAnsi="Arial" w:cs="Arial"/>
          <w:b/>
          <w:bCs/>
        </w:rPr>
      </w:pPr>
      <w:r w:rsidRPr="00C553DF">
        <w:rPr>
          <w:rFonts w:ascii="Arial" w:eastAsia="Times New Roman" w:hAnsi="Arial"/>
          <w:snapToGrid w:val="0"/>
        </w:rPr>
        <w:br w:type="page"/>
      </w:r>
      <w:r w:rsidRPr="00FF3AA1">
        <w:rPr>
          <w:rFonts w:ascii="Arial" w:eastAsia="Times New Roman" w:hAnsi="Arial" w:cs="Arial"/>
          <w:b/>
          <w:snapToGrid w:val="0"/>
        </w:rPr>
        <w:lastRenderedPageBreak/>
        <w:t>POLICY 10:</w:t>
      </w:r>
      <w:r w:rsidR="00C553DF">
        <w:rPr>
          <w:rFonts w:ascii="Arial" w:eastAsia="Times New Roman" w:hAnsi="Arial" w:cs="Arial"/>
          <w:b/>
          <w:snapToGrid w:val="0"/>
        </w:rPr>
        <w:tab/>
      </w:r>
      <w:r w:rsidR="00C553DF">
        <w:rPr>
          <w:rFonts w:ascii="Arial" w:eastAsia="Times New Roman" w:hAnsi="Arial" w:cs="Arial"/>
          <w:b/>
          <w:snapToGrid w:val="0"/>
        </w:rPr>
        <w:tab/>
      </w:r>
      <w:r w:rsidR="00C553DF">
        <w:rPr>
          <w:rFonts w:ascii="Arial" w:eastAsia="Times New Roman" w:hAnsi="Arial" w:cs="Arial"/>
          <w:b/>
          <w:snapToGrid w:val="0"/>
        </w:rPr>
        <w:tab/>
      </w:r>
      <w:r w:rsidRPr="00FF3AA1">
        <w:rPr>
          <w:rFonts w:ascii="Arial" w:eastAsia="Times New Roman" w:hAnsi="Arial" w:cs="Arial"/>
          <w:b/>
          <w:snapToGrid w:val="0"/>
        </w:rPr>
        <w:t>DISTRICT REPRESENTATION</w:t>
      </w:r>
    </w:p>
    <w:p w:rsidR="00987055" w:rsidRPr="00FF3AA1" w:rsidRDefault="00C553DF" w:rsidP="00C553DF">
      <w:pPr>
        <w:ind w:left="2160" w:firstLine="720"/>
        <w:rPr>
          <w:rFonts w:ascii="Arial" w:hAnsi="Arial" w:cs="Arial"/>
          <w:b/>
          <w:bCs/>
        </w:rPr>
      </w:pPr>
      <w:r>
        <w:rPr>
          <w:rFonts w:ascii="Arial" w:eastAsia="Times New Roman" w:hAnsi="Arial" w:cs="Arial"/>
          <w:b/>
          <w:snapToGrid w:val="0"/>
        </w:rPr>
        <w:t>-</w:t>
      </w:r>
      <w:r w:rsidR="00FF3AA1" w:rsidRPr="00FF3AA1">
        <w:rPr>
          <w:rFonts w:ascii="Arial" w:eastAsia="Times New Roman" w:hAnsi="Arial" w:cs="Arial"/>
          <w:b/>
          <w:snapToGrid w:val="0"/>
        </w:rPr>
        <w:t>State Board of Directors; district representation</w:t>
      </w:r>
      <w:r>
        <w:rPr>
          <w:rFonts w:ascii="Arial" w:eastAsia="Times New Roman" w:hAnsi="Arial" w:cs="Arial"/>
          <w:b/>
          <w:snapToGrid w:val="0"/>
        </w:rPr>
        <w:t>-</w:t>
      </w:r>
    </w:p>
    <w:p w:rsidR="00987055" w:rsidRPr="00FF3AA1" w:rsidRDefault="00987055">
      <w:pPr>
        <w:rPr>
          <w:rFonts w:ascii="Arial" w:hAnsi="Arial" w:cs="Arial"/>
          <w:b/>
          <w:bCs/>
        </w:rPr>
      </w:pPr>
    </w:p>
    <w:p w:rsidR="00987055" w:rsidRDefault="00987055">
      <w:pPr>
        <w:rPr>
          <w:rFonts w:ascii="Arial" w:hAnsi="Arial" w:cs="Arial"/>
          <w:b/>
          <w:bCs/>
        </w:rPr>
      </w:pPr>
    </w:p>
    <w:p w:rsidR="00FF3AA1" w:rsidRPr="00C553DF" w:rsidRDefault="00FF3AA1" w:rsidP="00C553DF">
      <w:pPr>
        <w:autoSpaceDE/>
        <w:autoSpaceDN/>
        <w:adjustRightInd/>
        <w:ind w:left="2880" w:firstLine="720"/>
        <w:rPr>
          <w:rFonts w:ascii="Arial" w:eastAsia="Times New Roman" w:hAnsi="Arial"/>
          <w:snapToGrid w:val="0"/>
        </w:rPr>
      </w:pPr>
      <w:r w:rsidRPr="00C553DF">
        <w:rPr>
          <w:rFonts w:ascii="Arial" w:eastAsia="Times New Roman" w:hAnsi="Arial"/>
          <w:b/>
          <w:snapToGrid w:val="0"/>
        </w:rPr>
        <w:t>Policy Wording:</w:t>
      </w:r>
    </w:p>
    <w:p w:rsidR="00FF3AA1" w:rsidRPr="00FF3AA1" w:rsidRDefault="00FF3AA1" w:rsidP="00FF3AA1">
      <w:pPr>
        <w:autoSpaceDE/>
        <w:autoSpaceDN/>
        <w:adjustRightInd/>
        <w:rPr>
          <w:rFonts w:ascii="Arial" w:eastAsia="Times New Roman" w:hAnsi="Arial"/>
          <w:snapToGrid w:val="0"/>
          <w:sz w:val="20"/>
          <w:szCs w:val="20"/>
        </w:rPr>
      </w:pPr>
    </w:p>
    <w:p w:rsidR="00FF3AA1" w:rsidRPr="00C553DF" w:rsidRDefault="00030838" w:rsidP="00FF3AA1">
      <w:pPr>
        <w:autoSpaceDE/>
        <w:autoSpaceDN/>
        <w:adjustRightInd/>
        <w:ind w:left="3600"/>
        <w:rPr>
          <w:rFonts w:ascii="Arial" w:eastAsia="Times New Roman" w:hAnsi="Arial"/>
          <w:snapToGrid w:val="0"/>
        </w:rPr>
      </w:pPr>
      <w:r w:rsidRPr="00C553DF">
        <w:rPr>
          <w:rFonts w:ascii="Arial" w:eastAsia="Times New Roman" w:hAnsi="Arial"/>
          <w:snapToGrid w:val="0"/>
        </w:rPr>
        <w:t xml:space="preserve">The President of each district must attend the general sessions of the Chapter. </w:t>
      </w:r>
      <w:r w:rsidR="00FF3AA1" w:rsidRPr="00C553DF">
        <w:rPr>
          <w:rFonts w:ascii="Arial" w:eastAsia="Times New Roman" w:hAnsi="Arial"/>
          <w:snapToGrid w:val="0"/>
        </w:rPr>
        <w:t xml:space="preserve">He/she will serve one (1) year as the district President </w:t>
      </w:r>
    </w:p>
    <w:p w:rsidR="00FF3AA1" w:rsidRPr="00C553DF" w:rsidRDefault="00FF3AA1" w:rsidP="00FF3AA1">
      <w:pPr>
        <w:autoSpaceDE/>
        <w:autoSpaceDN/>
        <w:adjustRightInd/>
        <w:rPr>
          <w:rFonts w:ascii="Arial" w:eastAsia="Times New Roman" w:hAnsi="Arial"/>
          <w:snapToGrid w:val="0"/>
        </w:rPr>
      </w:pPr>
    </w:p>
    <w:p w:rsidR="00FF3AA1" w:rsidRPr="00C553DF" w:rsidRDefault="00FF3AA1" w:rsidP="00FF3AA1">
      <w:pPr>
        <w:tabs>
          <w:tab w:val="left" w:pos="-1440"/>
        </w:tabs>
        <w:autoSpaceDE/>
        <w:autoSpaceDN/>
        <w:adjustRightInd/>
        <w:ind w:left="3600" w:hanging="2880"/>
        <w:rPr>
          <w:rFonts w:ascii="Arial" w:eastAsia="Times New Roman" w:hAnsi="Arial"/>
          <w:snapToGrid w:val="0"/>
        </w:rPr>
      </w:pPr>
      <w:r w:rsidRPr="00C553DF">
        <w:rPr>
          <w:rFonts w:ascii="Arial" w:eastAsia="Times New Roman" w:hAnsi="Arial"/>
          <w:snapToGrid w:val="0"/>
        </w:rPr>
        <w:tab/>
        <w:t xml:space="preserve">If the district President </w:t>
      </w:r>
      <w:r w:rsidR="00030838" w:rsidRPr="00C553DF">
        <w:rPr>
          <w:rFonts w:ascii="Arial" w:eastAsia="Times New Roman" w:hAnsi="Arial"/>
          <w:snapToGrid w:val="0"/>
        </w:rPr>
        <w:t>resigns, representation of the</w:t>
      </w:r>
      <w:r w:rsidRPr="00C553DF">
        <w:rPr>
          <w:rFonts w:ascii="Arial" w:eastAsia="Times New Roman" w:hAnsi="Arial"/>
          <w:snapToGrid w:val="0"/>
        </w:rPr>
        <w:t xml:space="preserve"> district shall </w:t>
      </w:r>
      <w:r w:rsidR="00030838" w:rsidRPr="00C553DF">
        <w:rPr>
          <w:rFonts w:ascii="Arial" w:eastAsia="Times New Roman" w:hAnsi="Arial"/>
          <w:snapToGrid w:val="0"/>
        </w:rPr>
        <w:t xml:space="preserve">be the President -elect and the </w:t>
      </w:r>
      <w:r w:rsidR="00C553DF" w:rsidRPr="00C553DF">
        <w:rPr>
          <w:rFonts w:ascii="Arial" w:eastAsia="Times New Roman" w:hAnsi="Arial"/>
          <w:snapToGrid w:val="0"/>
        </w:rPr>
        <w:t>President</w:t>
      </w:r>
      <w:r w:rsidR="00030838" w:rsidRPr="00C553DF">
        <w:rPr>
          <w:rFonts w:ascii="Arial" w:eastAsia="Times New Roman" w:hAnsi="Arial"/>
          <w:snapToGrid w:val="0"/>
        </w:rPr>
        <w:t xml:space="preserve">-elect shall move to the President of the </w:t>
      </w:r>
      <w:r w:rsidR="00C553DF" w:rsidRPr="00C553DF">
        <w:rPr>
          <w:rFonts w:ascii="Arial" w:eastAsia="Times New Roman" w:hAnsi="Arial"/>
          <w:snapToGrid w:val="0"/>
        </w:rPr>
        <w:t>district</w:t>
      </w:r>
      <w:r w:rsidR="00030838" w:rsidRPr="00C553DF">
        <w:rPr>
          <w:rFonts w:ascii="Arial" w:eastAsia="Times New Roman" w:hAnsi="Arial"/>
          <w:snapToGrid w:val="0"/>
        </w:rPr>
        <w:t xml:space="preserve">. The district shall </w:t>
      </w:r>
      <w:r w:rsidRPr="00C553DF">
        <w:rPr>
          <w:rFonts w:ascii="Arial" w:eastAsia="Times New Roman" w:hAnsi="Arial"/>
          <w:snapToGrid w:val="0"/>
        </w:rPr>
        <w:t>follow procedure to replace the district President-elect.</w:t>
      </w:r>
    </w:p>
    <w:p w:rsidR="00FF3AA1" w:rsidRDefault="00FF3AA1">
      <w:pPr>
        <w:rPr>
          <w:rFonts w:ascii="Arial" w:hAnsi="Arial" w:cs="Arial"/>
          <w:b/>
          <w:bCs/>
        </w:rPr>
      </w:pPr>
    </w:p>
    <w:p w:rsidR="00FF3AA1" w:rsidRDefault="00FF3AA1">
      <w:pPr>
        <w:rPr>
          <w:rFonts w:ascii="Arial" w:hAnsi="Arial" w:cs="Arial"/>
          <w:b/>
          <w:bCs/>
        </w:rPr>
      </w:pPr>
    </w:p>
    <w:p w:rsidR="00FF3AA1" w:rsidRDefault="00FF3AA1">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FF3AA1" w:rsidRDefault="00FF3AA1">
      <w:pPr>
        <w:rPr>
          <w:rFonts w:ascii="Arial" w:hAnsi="Arial" w:cs="Arial"/>
          <w:b/>
          <w:bCs/>
        </w:rPr>
      </w:pPr>
    </w:p>
    <w:p w:rsidR="00FF3AA1" w:rsidRDefault="00FF3AA1">
      <w:pPr>
        <w:rPr>
          <w:rFonts w:ascii="Arial" w:hAnsi="Arial" w:cs="Arial"/>
          <w:b/>
          <w:bCs/>
        </w:rPr>
      </w:pPr>
    </w:p>
    <w:p w:rsidR="00FF3AA1" w:rsidRPr="00C553DF" w:rsidRDefault="00FF3AA1" w:rsidP="00FF3AA1">
      <w:pPr>
        <w:autoSpaceDE/>
        <w:autoSpaceDN/>
        <w:adjustRightInd/>
        <w:jc w:val="center"/>
        <w:rPr>
          <w:rFonts w:ascii="Arial" w:eastAsia="Times New Roman" w:hAnsi="Arial"/>
          <w:b/>
          <w:snapToGrid w:val="0"/>
        </w:rPr>
      </w:pPr>
      <w:r w:rsidRPr="00C553DF">
        <w:rPr>
          <w:rFonts w:ascii="Arial" w:eastAsia="Times New Roman" w:hAnsi="Arial"/>
          <w:b/>
          <w:snapToGrid w:val="0"/>
        </w:rPr>
        <w:lastRenderedPageBreak/>
        <w:t>DISTRICT REPRESENTATION</w:t>
      </w:r>
    </w:p>
    <w:p w:rsidR="00FF3AA1" w:rsidRPr="00C553DF" w:rsidRDefault="00C553DF" w:rsidP="00C553DF">
      <w:pPr>
        <w:ind w:left="2880"/>
        <w:rPr>
          <w:rFonts w:ascii="Arial" w:hAnsi="Arial" w:cs="Arial"/>
          <w:b/>
          <w:bCs/>
        </w:rPr>
      </w:pPr>
      <w:r>
        <w:rPr>
          <w:rFonts w:ascii="Arial" w:eastAsia="Times New Roman" w:hAnsi="Arial"/>
          <w:b/>
          <w:snapToGrid w:val="0"/>
        </w:rPr>
        <w:t xml:space="preserve"> </w:t>
      </w:r>
      <w:r w:rsidRPr="00C553DF">
        <w:rPr>
          <w:rFonts w:ascii="Arial" w:eastAsia="Times New Roman" w:hAnsi="Arial"/>
          <w:b/>
          <w:snapToGrid w:val="0"/>
        </w:rPr>
        <w:t>-</w:t>
      </w:r>
      <w:r w:rsidR="00FF3AA1" w:rsidRPr="00C553DF">
        <w:rPr>
          <w:rFonts w:ascii="Arial" w:eastAsia="Times New Roman" w:hAnsi="Arial"/>
          <w:b/>
          <w:snapToGrid w:val="0"/>
        </w:rPr>
        <w:t>District Boundary Listings</w:t>
      </w:r>
      <w:r w:rsidRPr="00C553DF">
        <w:rPr>
          <w:rFonts w:ascii="Arial" w:eastAsia="Times New Roman" w:hAnsi="Arial"/>
          <w:b/>
          <w:snapToGrid w:val="0"/>
        </w:rPr>
        <w:t>-</w:t>
      </w:r>
    </w:p>
    <w:p w:rsidR="00FF3AA1" w:rsidRDefault="00FF3AA1">
      <w:pPr>
        <w:rPr>
          <w:rFonts w:ascii="Arial" w:hAnsi="Arial" w:cs="Arial"/>
          <w:b/>
          <w:bCs/>
        </w:rPr>
      </w:pPr>
    </w:p>
    <w:p w:rsidR="00FF3AA1" w:rsidRDefault="00FF3AA1">
      <w:pPr>
        <w:rPr>
          <w:rFonts w:ascii="Arial" w:hAnsi="Arial" w:cs="Arial"/>
          <w:b/>
          <w:bCs/>
        </w:rPr>
      </w:pPr>
    </w:p>
    <w:p w:rsidR="00FF3AA1" w:rsidRPr="00C553DF" w:rsidRDefault="00FF3AA1" w:rsidP="00C553DF">
      <w:pPr>
        <w:autoSpaceDE/>
        <w:autoSpaceDN/>
        <w:adjustRightInd/>
        <w:ind w:left="3600"/>
        <w:rPr>
          <w:rFonts w:ascii="Arial" w:eastAsia="Times New Roman" w:hAnsi="Arial"/>
          <w:snapToGrid w:val="0"/>
        </w:rPr>
      </w:pPr>
      <w:r w:rsidRPr="00C553DF">
        <w:rPr>
          <w:rFonts w:ascii="Arial" w:eastAsia="Times New Roman" w:hAnsi="Arial"/>
          <w:b/>
          <w:snapToGrid w:val="0"/>
        </w:rPr>
        <w:t>Policy Wording:</w:t>
      </w:r>
    </w:p>
    <w:p w:rsidR="00FF3AA1" w:rsidRPr="00C553DF" w:rsidRDefault="00FF3AA1" w:rsidP="00FF3AA1">
      <w:pPr>
        <w:autoSpaceDE/>
        <w:autoSpaceDN/>
        <w:adjustRightInd/>
        <w:rPr>
          <w:rFonts w:ascii="Arial" w:eastAsia="Times New Roman" w:hAnsi="Arial"/>
          <w:snapToGrid w:val="0"/>
        </w:rPr>
      </w:pPr>
    </w:p>
    <w:p w:rsidR="00FF3AA1" w:rsidRPr="00C553DF" w:rsidRDefault="00FF3AA1" w:rsidP="00FF3AA1">
      <w:pPr>
        <w:autoSpaceDE/>
        <w:autoSpaceDN/>
        <w:adjustRightInd/>
        <w:ind w:left="3600" w:hanging="2160"/>
        <w:rPr>
          <w:rFonts w:ascii="Arial" w:eastAsia="Times New Roman" w:hAnsi="Arial"/>
          <w:snapToGrid w:val="0"/>
        </w:rPr>
      </w:pPr>
      <w:r w:rsidRPr="00C553DF">
        <w:rPr>
          <w:rFonts w:ascii="Arial" w:eastAsia="Times New Roman" w:hAnsi="Arial"/>
          <w:snapToGrid w:val="0"/>
        </w:rPr>
        <w:tab/>
        <w:t>The District boundaries are regulated by zip code.  National ANFP has them on file.</w:t>
      </w:r>
    </w:p>
    <w:p w:rsidR="00FF3AA1" w:rsidRPr="00C553DF" w:rsidRDefault="00FF3AA1" w:rsidP="00FF3AA1">
      <w:pPr>
        <w:autoSpaceDE/>
        <w:autoSpaceDN/>
        <w:adjustRightInd/>
        <w:rPr>
          <w:rFonts w:ascii="Arial" w:eastAsia="Times New Roman" w:hAnsi="Arial"/>
          <w:snapToGrid w:val="0"/>
        </w:rPr>
      </w:pPr>
    </w:p>
    <w:p w:rsidR="00FF3AA1" w:rsidRPr="00C553DF" w:rsidRDefault="00030838" w:rsidP="00FF3AA1">
      <w:pPr>
        <w:autoSpaceDE/>
        <w:autoSpaceDN/>
        <w:adjustRightInd/>
        <w:rPr>
          <w:rFonts w:ascii="Arial" w:eastAsia="Times New Roman" w:hAnsi="Arial"/>
          <w:snapToGrid w:val="0"/>
        </w:rPr>
      </w:pPr>
      <w:r w:rsidRPr="00C553DF">
        <w:rPr>
          <w:rFonts w:ascii="Arial" w:eastAsia="Times New Roman" w:hAnsi="Arial"/>
          <w:snapToGrid w:val="0"/>
        </w:rPr>
        <w:tab/>
      </w:r>
      <w:r w:rsidR="00C553DF">
        <w:rPr>
          <w:rFonts w:ascii="Arial" w:eastAsia="Times New Roman" w:hAnsi="Arial"/>
          <w:snapToGrid w:val="0"/>
        </w:rPr>
        <w:tab/>
      </w:r>
      <w:r w:rsidR="00C553DF">
        <w:rPr>
          <w:rFonts w:ascii="Arial" w:eastAsia="Times New Roman" w:hAnsi="Arial"/>
          <w:snapToGrid w:val="0"/>
        </w:rPr>
        <w:tab/>
      </w:r>
      <w:r w:rsidR="00C553DF">
        <w:rPr>
          <w:rFonts w:ascii="Arial" w:eastAsia="Times New Roman" w:hAnsi="Arial"/>
          <w:snapToGrid w:val="0"/>
        </w:rPr>
        <w:tab/>
      </w:r>
      <w:r w:rsidR="00C553DF">
        <w:rPr>
          <w:rFonts w:ascii="Arial" w:eastAsia="Times New Roman" w:hAnsi="Arial"/>
          <w:snapToGrid w:val="0"/>
        </w:rPr>
        <w:tab/>
      </w:r>
      <w:r w:rsidRPr="00C553DF">
        <w:rPr>
          <w:rFonts w:ascii="Arial" w:eastAsia="Times New Roman" w:hAnsi="Arial"/>
          <w:snapToGrid w:val="0"/>
        </w:rPr>
        <w:t>District Listing:</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Tri County</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First coast</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Nature coast</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Gulf Trails</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Gulf Central</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Pan Handle</w:t>
      </w:r>
    </w:p>
    <w:p w:rsidR="00030838" w:rsidRPr="00C553DF" w:rsidRDefault="00030838" w:rsidP="00030838">
      <w:pPr>
        <w:pStyle w:val="ListParagraph"/>
        <w:numPr>
          <w:ilvl w:val="0"/>
          <w:numId w:val="19"/>
        </w:numPr>
        <w:autoSpaceDE/>
        <w:autoSpaceDN/>
        <w:adjustRightInd/>
        <w:rPr>
          <w:rFonts w:ascii="Arial" w:eastAsia="Times New Roman" w:hAnsi="Arial"/>
          <w:snapToGrid w:val="0"/>
        </w:rPr>
      </w:pPr>
      <w:r w:rsidRPr="00C553DF">
        <w:rPr>
          <w:rFonts w:ascii="Arial" w:eastAsia="Times New Roman" w:hAnsi="Arial"/>
          <w:snapToGrid w:val="0"/>
        </w:rPr>
        <w:t>Capitol City</w:t>
      </w:r>
    </w:p>
    <w:p w:rsidR="00FF3AA1" w:rsidRPr="00FF3AA1" w:rsidRDefault="00FF3AA1" w:rsidP="00FF3AA1">
      <w:pPr>
        <w:autoSpaceDE/>
        <w:autoSpaceDN/>
        <w:adjustRightInd/>
        <w:rPr>
          <w:rFonts w:ascii="Arial" w:eastAsia="Times New Roman" w:hAnsi="Arial"/>
          <w:snapToGrid w:val="0"/>
          <w:sz w:val="20"/>
          <w:szCs w:val="20"/>
        </w:rPr>
      </w:pPr>
    </w:p>
    <w:p w:rsidR="00FF3AA1" w:rsidRPr="00FF3AA1" w:rsidRDefault="00FF3AA1" w:rsidP="00FF3AA1">
      <w:pPr>
        <w:autoSpaceDE/>
        <w:autoSpaceDN/>
        <w:adjustRightInd/>
        <w:rPr>
          <w:rFonts w:ascii="Arial" w:eastAsia="Times New Roman" w:hAnsi="Arial"/>
          <w:snapToGrid w:val="0"/>
          <w:sz w:val="20"/>
          <w:szCs w:val="20"/>
        </w:rPr>
      </w:pPr>
    </w:p>
    <w:p w:rsidR="00FF3AA1" w:rsidRPr="00FF3AA1" w:rsidRDefault="00FF3AA1" w:rsidP="00FF3AA1">
      <w:pPr>
        <w:autoSpaceDE/>
        <w:autoSpaceDN/>
        <w:adjustRightInd/>
        <w:rPr>
          <w:rFonts w:ascii="Arial" w:eastAsia="Times New Roman" w:hAnsi="Arial"/>
          <w:snapToGrid w:val="0"/>
          <w:sz w:val="20"/>
          <w:szCs w:val="20"/>
        </w:rPr>
      </w:pPr>
      <w:r w:rsidRPr="00FF3AA1">
        <w:rPr>
          <w:rFonts w:ascii="Arial" w:eastAsia="Times New Roman" w:hAnsi="Arial"/>
          <w:b/>
          <w:snapToGrid w:val="0"/>
          <w:sz w:val="20"/>
          <w:szCs w:val="20"/>
        </w:rPr>
        <w:tab/>
      </w:r>
      <w:r w:rsidRPr="00FF3AA1">
        <w:rPr>
          <w:rFonts w:ascii="Arial" w:eastAsia="Times New Roman" w:hAnsi="Arial"/>
          <w:b/>
          <w:snapToGrid w:val="0"/>
          <w:sz w:val="20"/>
          <w:szCs w:val="20"/>
        </w:rPr>
        <w:tab/>
      </w:r>
      <w:r w:rsidRPr="00FF3AA1">
        <w:rPr>
          <w:rFonts w:ascii="Arial" w:eastAsia="Times New Roman" w:hAnsi="Arial"/>
          <w:b/>
          <w:snapToGrid w:val="0"/>
          <w:sz w:val="20"/>
          <w:szCs w:val="20"/>
        </w:rPr>
        <w:tab/>
      </w:r>
      <w:r w:rsidRPr="00FF3AA1">
        <w:rPr>
          <w:rFonts w:ascii="Arial" w:eastAsia="Times New Roman" w:hAnsi="Arial"/>
          <w:b/>
          <w:snapToGrid w:val="0"/>
          <w:sz w:val="20"/>
          <w:szCs w:val="20"/>
        </w:rPr>
        <w:tab/>
      </w:r>
    </w:p>
    <w:p w:rsidR="00FF3AA1" w:rsidRPr="00FF3AA1" w:rsidRDefault="00FF3AA1" w:rsidP="006F3D51">
      <w:pPr>
        <w:autoSpaceDE/>
        <w:autoSpaceDN/>
        <w:adjustRightInd/>
        <w:ind w:left="3600" w:hanging="2160"/>
        <w:rPr>
          <w:rFonts w:ascii="Arial" w:eastAsia="Times New Roman" w:hAnsi="Arial"/>
          <w:snapToGrid w:val="0"/>
          <w:sz w:val="20"/>
          <w:szCs w:val="20"/>
        </w:rPr>
      </w:pPr>
      <w:r w:rsidRPr="00FF3AA1">
        <w:rPr>
          <w:rFonts w:ascii="Arial" w:eastAsia="Times New Roman" w:hAnsi="Arial"/>
          <w:snapToGrid w:val="0"/>
          <w:sz w:val="20"/>
          <w:szCs w:val="20"/>
        </w:rPr>
        <w:tab/>
      </w:r>
    </w:p>
    <w:p w:rsidR="00FF3AA1" w:rsidRPr="00FF3AA1" w:rsidRDefault="00FF3AA1" w:rsidP="00FF3AA1">
      <w:pPr>
        <w:autoSpaceDE/>
        <w:autoSpaceDN/>
        <w:adjustRightInd/>
        <w:rPr>
          <w:rFonts w:ascii="Arial" w:eastAsia="Times New Roman" w:hAnsi="Arial"/>
          <w:snapToGrid w:val="0"/>
          <w:sz w:val="20"/>
          <w:szCs w:val="20"/>
        </w:rPr>
      </w:pPr>
    </w:p>
    <w:p w:rsidR="00FF3AA1" w:rsidRDefault="00FF3AA1">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C553DF" w:rsidRDefault="00C553DF">
      <w:pPr>
        <w:rPr>
          <w:rFonts w:ascii="Arial" w:hAnsi="Arial" w:cs="Arial"/>
          <w:b/>
          <w:bCs/>
        </w:rPr>
      </w:pPr>
    </w:p>
    <w:p w:rsidR="00030838" w:rsidRPr="00C553DF" w:rsidRDefault="00030838" w:rsidP="00030838">
      <w:pPr>
        <w:autoSpaceDE/>
        <w:autoSpaceDN/>
        <w:adjustRightInd/>
        <w:jc w:val="center"/>
        <w:rPr>
          <w:rFonts w:ascii="Arial" w:eastAsia="Times New Roman" w:hAnsi="Arial"/>
          <w:b/>
          <w:snapToGrid w:val="0"/>
        </w:rPr>
      </w:pPr>
      <w:r w:rsidRPr="00C553DF">
        <w:rPr>
          <w:rFonts w:ascii="Arial" w:eastAsia="Times New Roman" w:hAnsi="Arial"/>
          <w:b/>
          <w:snapToGrid w:val="0"/>
        </w:rPr>
        <w:lastRenderedPageBreak/>
        <w:t>DISTRICT REPRESENTATION</w:t>
      </w:r>
    </w:p>
    <w:p w:rsidR="000D721E" w:rsidRPr="00C553DF" w:rsidRDefault="00C553DF" w:rsidP="00030838">
      <w:pPr>
        <w:tabs>
          <w:tab w:val="left" w:pos="-1440"/>
        </w:tabs>
        <w:ind w:left="1980" w:hanging="1980"/>
        <w:rPr>
          <w:rFonts w:ascii="Arial" w:hAnsi="Arial" w:cs="Arial"/>
        </w:rPr>
      </w:pP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t>-</w:t>
      </w:r>
      <w:r w:rsidR="00030838" w:rsidRPr="00C553DF">
        <w:rPr>
          <w:rFonts w:ascii="Arial" w:eastAsia="Times New Roman" w:hAnsi="Arial"/>
          <w:b/>
          <w:snapToGrid w:val="0"/>
        </w:rPr>
        <w:t>State Membership lists</w:t>
      </w:r>
      <w:r>
        <w:rPr>
          <w:rFonts w:ascii="Arial" w:eastAsia="Times New Roman" w:hAnsi="Arial"/>
          <w:b/>
          <w:snapToGrid w:val="0"/>
        </w:rPr>
        <w:t>-</w:t>
      </w: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30838" w:rsidRPr="00C553DF" w:rsidRDefault="00030838" w:rsidP="00C553DF">
      <w:pPr>
        <w:autoSpaceDE/>
        <w:autoSpaceDN/>
        <w:adjustRightInd/>
        <w:ind w:left="2160" w:firstLine="720"/>
        <w:rPr>
          <w:rFonts w:ascii="Arial" w:eastAsia="Times New Roman" w:hAnsi="Arial"/>
          <w:snapToGrid w:val="0"/>
        </w:rPr>
      </w:pPr>
      <w:r w:rsidRPr="00C553DF">
        <w:rPr>
          <w:rFonts w:ascii="Arial" w:eastAsia="Times New Roman" w:hAnsi="Arial"/>
          <w:b/>
          <w:snapToGrid w:val="0"/>
        </w:rPr>
        <w:t>Policy Wording:</w:t>
      </w:r>
    </w:p>
    <w:p w:rsidR="00030838" w:rsidRPr="00C553DF" w:rsidRDefault="00030838" w:rsidP="00030838">
      <w:pPr>
        <w:autoSpaceDE/>
        <w:autoSpaceDN/>
        <w:adjustRightInd/>
        <w:rPr>
          <w:rFonts w:ascii="Arial" w:eastAsia="Times New Roman" w:hAnsi="Arial"/>
          <w:snapToGrid w:val="0"/>
        </w:rPr>
      </w:pPr>
    </w:p>
    <w:p w:rsidR="00030838" w:rsidRPr="00C553DF" w:rsidRDefault="00030838" w:rsidP="00030838">
      <w:pPr>
        <w:autoSpaceDE/>
        <w:autoSpaceDN/>
        <w:adjustRightInd/>
        <w:ind w:left="3600" w:hanging="2160"/>
        <w:rPr>
          <w:rFonts w:ascii="Arial" w:eastAsia="Times New Roman" w:hAnsi="Arial"/>
          <w:snapToGrid w:val="0"/>
        </w:rPr>
      </w:pPr>
      <w:r w:rsidRPr="00C553DF">
        <w:rPr>
          <w:rFonts w:ascii="Arial" w:eastAsia="Times New Roman" w:hAnsi="Arial"/>
          <w:snapToGrid w:val="0"/>
        </w:rPr>
        <w:tab/>
        <w:t xml:space="preserve">The </w:t>
      </w:r>
      <w:r w:rsidR="006F3D51" w:rsidRPr="00C553DF">
        <w:rPr>
          <w:rFonts w:ascii="Arial" w:eastAsia="Times New Roman" w:hAnsi="Arial"/>
          <w:snapToGrid w:val="0"/>
        </w:rPr>
        <w:t>Secretary</w:t>
      </w:r>
      <w:r w:rsidRPr="00C553DF">
        <w:rPr>
          <w:rFonts w:ascii="Arial" w:eastAsia="Times New Roman" w:hAnsi="Arial"/>
          <w:snapToGrid w:val="0"/>
        </w:rPr>
        <w:t xml:space="preserve"> shall make Membership listings for the State available to the District Officers. </w:t>
      </w: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Default="000D721E"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Pr="003A1C4E" w:rsidRDefault="00C553DF" w:rsidP="00DC496C">
      <w:pPr>
        <w:tabs>
          <w:tab w:val="left" w:pos="-1440"/>
        </w:tabs>
        <w:ind w:left="1980" w:hanging="1980"/>
        <w:rPr>
          <w:rFonts w:ascii="Arial" w:hAnsi="Arial" w:cs="Arial"/>
        </w:rPr>
      </w:pPr>
    </w:p>
    <w:p w:rsidR="000D721E" w:rsidRPr="003A1C4E" w:rsidRDefault="000D721E" w:rsidP="00DC496C">
      <w:pPr>
        <w:tabs>
          <w:tab w:val="left" w:pos="-1440"/>
        </w:tabs>
        <w:ind w:left="1980" w:hanging="1980"/>
        <w:rPr>
          <w:rFonts w:ascii="Arial" w:hAnsi="Arial" w:cs="Arial"/>
        </w:rPr>
      </w:pPr>
    </w:p>
    <w:p w:rsidR="000D721E" w:rsidRPr="003A1C4E" w:rsidRDefault="000D721E" w:rsidP="00DC496C">
      <w:pPr>
        <w:tabs>
          <w:tab w:val="left" w:pos="-1440"/>
        </w:tabs>
        <w:ind w:left="1980" w:hanging="1980"/>
        <w:rPr>
          <w:rFonts w:ascii="Arial" w:hAnsi="Arial" w:cs="Arial"/>
        </w:rPr>
      </w:pPr>
    </w:p>
    <w:p w:rsidR="000D721E" w:rsidRPr="003A1C4E" w:rsidRDefault="000D721E" w:rsidP="00DC496C">
      <w:pPr>
        <w:tabs>
          <w:tab w:val="left" w:pos="-1440"/>
        </w:tabs>
        <w:ind w:left="1980" w:hanging="1980"/>
        <w:rPr>
          <w:rFonts w:ascii="Arial" w:hAnsi="Arial" w:cs="Arial"/>
        </w:rPr>
      </w:pPr>
    </w:p>
    <w:p w:rsidR="006F3D51" w:rsidRPr="00C553DF" w:rsidRDefault="006F3D51" w:rsidP="006F3D51">
      <w:pPr>
        <w:autoSpaceDE/>
        <w:autoSpaceDN/>
        <w:adjustRightInd/>
        <w:jc w:val="center"/>
        <w:rPr>
          <w:rFonts w:ascii="Arial" w:eastAsia="Times New Roman" w:hAnsi="Arial"/>
          <w:b/>
          <w:snapToGrid w:val="0"/>
        </w:rPr>
      </w:pPr>
      <w:r w:rsidRPr="00C553DF">
        <w:rPr>
          <w:rFonts w:ascii="Arial" w:eastAsia="Times New Roman" w:hAnsi="Arial"/>
          <w:b/>
          <w:snapToGrid w:val="0"/>
        </w:rPr>
        <w:t>DISTRICT REPRESENTATION</w:t>
      </w:r>
    </w:p>
    <w:p w:rsidR="000D721E" w:rsidRPr="00C553DF" w:rsidRDefault="00C553DF" w:rsidP="006F3D51">
      <w:pPr>
        <w:tabs>
          <w:tab w:val="left" w:pos="-1440"/>
        </w:tabs>
        <w:ind w:left="1980" w:hanging="1980"/>
        <w:rPr>
          <w:rFonts w:ascii="Arial" w:hAnsi="Arial" w:cs="Arial"/>
        </w:rPr>
      </w:pP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r>
      <w:r w:rsidRPr="00C553DF">
        <w:rPr>
          <w:rFonts w:ascii="Arial" w:eastAsia="Times New Roman" w:hAnsi="Arial"/>
          <w:b/>
          <w:snapToGrid w:val="0"/>
        </w:rPr>
        <w:t>-</w:t>
      </w:r>
      <w:r w:rsidR="006F3D51" w:rsidRPr="00C553DF">
        <w:rPr>
          <w:rFonts w:ascii="Arial" w:eastAsia="Times New Roman" w:hAnsi="Arial"/>
          <w:b/>
          <w:snapToGrid w:val="0"/>
        </w:rPr>
        <w:t>Participation</w:t>
      </w:r>
      <w:r w:rsidRPr="00C553DF">
        <w:rPr>
          <w:rFonts w:ascii="Arial" w:eastAsia="Times New Roman" w:hAnsi="Arial"/>
          <w:b/>
          <w:snapToGrid w:val="0"/>
        </w:rPr>
        <w:t>-</w:t>
      </w: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6F3D51" w:rsidRPr="00C553DF" w:rsidRDefault="006F3D51" w:rsidP="00C553DF">
      <w:pPr>
        <w:autoSpaceDE/>
        <w:autoSpaceDN/>
        <w:adjustRightInd/>
        <w:ind w:left="2880" w:firstLine="720"/>
        <w:rPr>
          <w:rFonts w:ascii="Arial" w:eastAsia="Times New Roman" w:hAnsi="Arial"/>
          <w:snapToGrid w:val="0"/>
        </w:rPr>
      </w:pPr>
      <w:r w:rsidRPr="00C553DF">
        <w:rPr>
          <w:rFonts w:ascii="Arial" w:eastAsia="Times New Roman" w:hAnsi="Arial"/>
          <w:b/>
          <w:snapToGrid w:val="0"/>
        </w:rPr>
        <w:t>Policy Wording:</w:t>
      </w:r>
    </w:p>
    <w:p w:rsidR="006F3D51" w:rsidRPr="00C553DF" w:rsidRDefault="006F3D51" w:rsidP="006F3D51">
      <w:pPr>
        <w:autoSpaceDE/>
        <w:autoSpaceDN/>
        <w:adjustRightInd/>
        <w:rPr>
          <w:rFonts w:ascii="Arial" w:eastAsia="Times New Roman" w:hAnsi="Arial"/>
          <w:snapToGrid w:val="0"/>
        </w:rPr>
      </w:pPr>
    </w:p>
    <w:p w:rsidR="006F3D51" w:rsidRDefault="006F3D51" w:rsidP="006F3D51">
      <w:pPr>
        <w:autoSpaceDE/>
        <w:autoSpaceDN/>
        <w:adjustRightInd/>
        <w:ind w:left="3600"/>
        <w:rPr>
          <w:rFonts w:ascii="Arial" w:eastAsia="Times New Roman" w:hAnsi="Arial"/>
          <w:snapToGrid w:val="0"/>
        </w:rPr>
      </w:pPr>
      <w:r w:rsidRPr="00C553DF">
        <w:rPr>
          <w:rFonts w:ascii="Arial" w:eastAsia="Times New Roman" w:hAnsi="Arial"/>
          <w:snapToGrid w:val="0"/>
        </w:rPr>
        <w:t>Districts of the FL ANFP shall be developed along zip code boundary lines.  Any ANFP member who resides within a district of the chapter shall be a member of that district.  This includes ability to attend district meetings and participate in district activities.</w:t>
      </w:r>
    </w:p>
    <w:p w:rsidR="00C553DF" w:rsidRPr="00C553DF" w:rsidRDefault="00C553DF" w:rsidP="006F3D51">
      <w:pPr>
        <w:autoSpaceDE/>
        <w:autoSpaceDN/>
        <w:adjustRightInd/>
        <w:ind w:left="3600"/>
        <w:rPr>
          <w:rFonts w:ascii="Arial" w:eastAsia="Times New Roman" w:hAnsi="Arial"/>
          <w:snapToGrid w:val="0"/>
        </w:rPr>
      </w:pPr>
    </w:p>
    <w:p w:rsidR="006F3D51" w:rsidRPr="00C553DF" w:rsidRDefault="006F3D51" w:rsidP="00C553DF">
      <w:pPr>
        <w:autoSpaceDE/>
        <w:autoSpaceDN/>
        <w:adjustRightInd/>
        <w:ind w:left="3600"/>
        <w:rPr>
          <w:rFonts w:ascii="Arial" w:eastAsia="Times New Roman" w:hAnsi="Arial"/>
          <w:snapToGrid w:val="0"/>
        </w:rPr>
      </w:pPr>
      <w:r w:rsidRPr="00C553DF">
        <w:rPr>
          <w:rFonts w:ascii="Arial" w:eastAsia="Times New Roman" w:hAnsi="Arial"/>
          <w:snapToGrid w:val="0"/>
        </w:rPr>
        <w:t>A member in good standing with national ANFP may attend any district meeting regardless of district zip code.</w:t>
      </w:r>
    </w:p>
    <w:p w:rsidR="006F3D51" w:rsidRPr="00C553DF" w:rsidRDefault="006F3D51" w:rsidP="006F3D51">
      <w:pPr>
        <w:autoSpaceDE/>
        <w:autoSpaceDN/>
        <w:adjustRightInd/>
        <w:rPr>
          <w:rFonts w:ascii="Arial" w:eastAsia="Times New Roman" w:hAnsi="Arial"/>
          <w:snapToGrid w:val="0"/>
        </w:rPr>
      </w:pPr>
    </w:p>
    <w:p w:rsidR="006F3D51" w:rsidRPr="00C553DF" w:rsidRDefault="006F3D51" w:rsidP="006F3D51">
      <w:pPr>
        <w:autoSpaceDE/>
        <w:autoSpaceDN/>
        <w:adjustRightInd/>
        <w:ind w:left="3600"/>
        <w:rPr>
          <w:rFonts w:ascii="Arial" w:eastAsia="Times New Roman" w:hAnsi="Arial"/>
          <w:snapToGrid w:val="0"/>
        </w:rPr>
      </w:pPr>
      <w:r w:rsidRPr="00C553DF">
        <w:rPr>
          <w:rFonts w:ascii="Arial" w:eastAsia="Times New Roman" w:hAnsi="Arial"/>
          <w:snapToGrid w:val="0"/>
        </w:rPr>
        <w:t xml:space="preserve">The president of each district should submit activities to the state newsletter editor in a timely manner.  </w:t>
      </w: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Pr="00C553DF" w:rsidRDefault="000D721E" w:rsidP="00DC496C">
      <w:pPr>
        <w:tabs>
          <w:tab w:val="left" w:pos="-1440"/>
        </w:tabs>
        <w:ind w:left="1980" w:hanging="1980"/>
        <w:rPr>
          <w:rFonts w:ascii="Arial" w:hAnsi="Arial" w:cs="Arial"/>
        </w:rPr>
      </w:pPr>
    </w:p>
    <w:p w:rsidR="000D721E" w:rsidRDefault="000D721E"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C553DF" w:rsidRDefault="00C553DF" w:rsidP="00DC496C">
      <w:pPr>
        <w:tabs>
          <w:tab w:val="left" w:pos="-1440"/>
        </w:tabs>
        <w:ind w:left="1980" w:hanging="1980"/>
        <w:rPr>
          <w:rFonts w:ascii="Arial" w:hAnsi="Arial" w:cs="Arial"/>
        </w:rPr>
      </w:pPr>
    </w:p>
    <w:p w:rsidR="006F3D51" w:rsidRPr="00C553DF" w:rsidRDefault="006F3D51" w:rsidP="00C553DF">
      <w:pPr>
        <w:keepNext/>
        <w:tabs>
          <w:tab w:val="left" w:pos="0"/>
          <w:tab w:val="left" w:pos="7939"/>
        </w:tabs>
        <w:autoSpaceDE/>
        <w:autoSpaceDN/>
        <w:adjustRightInd/>
        <w:outlineLvl w:val="0"/>
        <w:rPr>
          <w:rFonts w:ascii="Arial" w:eastAsia="Times New Roman" w:hAnsi="Arial"/>
          <w:snapToGrid w:val="0"/>
        </w:rPr>
      </w:pPr>
      <w:r w:rsidRPr="00C553DF">
        <w:rPr>
          <w:rFonts w:ascii="Arial" w:eastAsia="Times New Roman" w:hAnsi="Arial"/>
          <w:b/>
          <w:snapToGrid w:val="0"/>
        </w:rPr>
        <w:t>POLICY 11</w:t>
      </w:r>
      <w:r w:rsidR="009325B4">
        <w:rPr>
          <w:rFonts w:ascii="Arial" w:eastAsia="Times New Roman" w:hAnsi="Arial"/>
          <w:b/>
          <w:snapToGrid w:val="0"/>
        </w:rPr>
        <w:t xml:space="preserve">:                    </w:t>
      </w:r>
      <w:r w:rsidRPr="00C553DF">
        <w:rPr>
          <w:rFonts w:ascii="Arial" w:eastAsia="Times New Roman" w:hAnsi="Arial"/>
          <w:b/>
          <w:snapToGrid w:val="0"/>
        </w:rPr>
        <w:t>NOMINATING COMMITTEE</w:t>
      </w:r>
    </w:p>
    <w:p w:rsidR="000D721E" w:rsidRPr="00C553DF" w:rsidRDefault="009325B4" w:rsidP="006F3D51">
      <w:pPr>
        <w:tabs>
          <w:tab w:val="left" w:pos="-1440"/>
        </w:tabs>
        <w:ind w:left="1980" w:hanging="1980"/>
        <w:rPr>
          <w:rFonts w:ascii="Arial" w:hAnsi="Arial" w:cs="Arial"/>
        </w:rPr>
      </w:pP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t>-</w:t>
      </w:r>
      <w:r w:rsidR="006F3D51" w:rsidRPr="00C553DF">
        <w:rPr>
          <w:rFonts w:ascii="Arial" w:eastAsia="Times New Roman" w:hAnsi="Arial"/>
          <w:b/>
          <w:snapToGrid w:val="0"/>
        </w:rPr>
        <w:t>Organization of the Committee</w:t>
      </w:r>
      <w:r>
        <w:rPr>
          <w:rFonts w:ascii="Arial" w:eastAsia="Times New Roman" w:hAnsi="Arial"/>
          <w:b/>
          <w:snapToGrid w:val="0"/>
        </w:rPr>
        <w:t>-</w:t>
      </w:r>
    </w:p>
    <w:p w:rsidR="000D721E" w:rsidRPr="003A1C4E" w:rsidRDefault="000D721E" w:rsidP="00DC496C">
      <w:pPr>
        <w:tabs>
          <w:tab w:val="left" w:pos="-1440"/>
        </w:tabs>
        <w:ind w:left="1980" w:hanging="1980"/>
        <w:rPr>
          <w:rFonts w:ascii="Arial" w:hAnsi="Arial" w:cs="Arial"/>
        </w:rPr>
      </w:pPr>
    </w:p>
    <w:p w:rsidR="006F3D51" w:rsidRDefault="006F3D51" w:rsidP="006F3D51">
      <w:pPr>
        <w:widowControl/>
        <w:autoSpaceDE/>
        <w:autoSpaceDN/>
        <w:adjustRightInd/>
        <w:jc w:val="both"/>
        <w:rPr>
          <w:rFonts w:ascii="Arial" w:eastAsia="Times New Roman" w:hAnsi="Arial" w:cs="Arial"/>
          <w:sz w:val="22"/>
          <w:szCs w:val="22"/>
        </w:rPr>
      </w:pPr>
    </w:p>
    <w:p w:rsidR="006F3D51" w:rsidRPr="009325B4" w:rsidRDefault="006F3D51" w:rsidP="009325B4">
      <w:pPr>
        <w:widowControl/>
        <w:autoSpaceDE/>
        <w:autoSpaceDN/>
        <w:adjustRightInd/>
        <w:ind w:left="2880" w:firstLine="720"/>
        <w:jc w:val="both"/>
        <w:rPr>
          <w:rFonts w:ascii="Arial" w:eastAsia="Times New Roman" w:hAnsi="Arial" w:cs="Arial"/>
          <w:b/>
        </w:rPr>
      </w:pPr>
      <w:r w:rsidRPr="009325B4">
        <w:rPr>
          <w:rFonts w:ascii="Arial" w:eastAsia="Times New Roman" w:hAnsi="Arial" w:cs="Arial"/>
          <w:b/>
        </w:rPr>
        <w:t>Policy Wording:</w:t>
      </w:r>
    </w:p>
    <w:p w:rsidR="006F3D51" w:rsidRPr="009325B4" w:rsidRDefault="006F3D51" w:rsidP="009325B4">
      <w:pPr>
        <w:widowControl/>
        <w:autoSpaceDE/>
        <w:autoSpaceDN/>
        <w:adjustRightInd/>
        <w:ind w:left="3600"/>
        <w:jc w:val="both"/>
        <w:rPr>
          <w:rFonts w:ascii="Arial" w:eastAsia="Times New Roman" w:hAnsi="Arial" w:cs="Arial"/>
        </w:rPr>
      </w:pPr>
      <w:r w:rsidRPr="009325B4">
        <w:rPr>
          <w:rFonts w:ascii="Arial" w:eastAsia="Times New Roman" w:hAnsi="Arial" w:cs="Arial"/>
        </w:rPr>
        <w:t>The Nominating</w:t>
      </w:r>
      <w:r w:rsidR="009325B4">
        <w:rPr>
          <w:rFonts w:ascii="Arial" w:eastAsia="Times New Roman" w:hAnsi="Arial" w:cs="Arial"/>
        </w:rPr>
        <w:t xml:space="preserve"> </w:t>
      </w:r>
      <w:r w:rsidRPr="009325B4">
        <w:rPr>
          <w:rFonts w:ascii="Arial" w:eastAsia="Times New Roman" w:hAnsi="Arial" w:cs="Arial"/>
        </w:rPr>
        <w:t>Committee shall consist of the Executive Board. The President shall act as counsel to the Nominating Committee but shall have no vote.</w:t>
      </w:r>
    </w:p>
    <w:p w:rsidR="006F3D51" w:rsidRPr="009325B4" w:rsidRDefault="006F3D51" w:rsidP="006F3D51">
      <w:pPr>
        <w:widowControl/>
        <w:autoSpaceDE/>
        <w:autoSpaceDN/>
        <w:adjustRightInd/>
        <w:jc w:val="both"/>
        <w:rPr>
          <w:rFonts w:ascii="Arial" w:eastAsia="Times New Roman" w:hAnsi="Arial" w:cs="Arial"/>
        </w:rPr>
      </w:pPr>
    </w:p>
    <w:p w:rsidR="006F3D51" w:rsidRPr="009325B4" w:rsidRDefault="006F3D51" w:rsidP="006F3D51">
      <w:pPr>
        <w:autoSpaceDE/>
        <w:autoSpaceDN/>
        <w:adjustRightInd/>
        <w:ind w:left="3600"/>
        <w:rPr>
          <w:rFonts w:ascii="Arial" w:eastAsia="Times New Roman" w:hAnsi="Arial" w:cs="Arial"/>
          <w:snapToGrid w:val="0"/>
        </w:rPr>
      </w:pPr>
      <w:r w:rsidRPr="009325B4">
        <w:rPr>
          <w:rFonts w:ascii="Arial" w:eastAsia="Times New Roman" w:hAnsi="Arial"/>
          <w:snapToGrid w:val="0"/>
        </w:rPr>
        <w:t xml:space="preserve">The State President-elect shall appoint a Nominating Committee before the Annual fall meeting. </w:t>
      </w:r>
      <w:r w:rsidRPr="009325B4">
        <w:rPr>
          <w:rFonts w:ascii="Arial" w:eastAsia="Times New Roman" w:hAnsi="Arial" w:cs="Arial"/>
          <w:snapToGrid w:val="0"/>
        </w:rPr>
        <w:t xml:space="preserve">The nominating committee exists to ensuring the long-term success of the association through a continuous succession of volunteer leaders. </w:t>
      </w:r>
    </w:p>
    <w:p w:rsidR="006F3D51" w:rsidRPr="009325B4" w:rsidRDefault="006F3D51" w:rsidP="006F3D51">
      <w:pPr>
        <w:autoSpaceDE/>
        <w:autoSpaceDN/>
        <w:adjustRightInd/>
        <w:rPr>
          <w:rFonts w:ascii="Arial" w:eastAsia="Times New Roman" w:hAnsi="Arial" w:cs="Arial"/>
          <w:snapToGrid w:val="0"/>
        </w:rPr>
      </w:pPr>
      <w:r w:rsidRPr="009325B4">
        <w:rPr>
          <w:rFonts w:ascii="Arial" w:eastAsia="Times New Roman" w:hAnsi="Arial" w:cs="Arial"/>
          <w:snapToGrid w:val="0"/>
        </w:rPr>
        <w:t xml:space="preserve"> </w:t>
      </w:r>
    </w:p>
    <w:p w:rsidR="006F3D51" w:rsidRPr="009325B4" w:rsidRDefault="006F3D51" w:rsidP="006F3D51">
      <w:pPr>
        <w:autoSpaceDE/>
        <w:autoSpaceDN/>
        <w:adjustRightInd/>
        <w:ind w:left="3600"/>
        <w:rPr>
          <w:rFonts w:ascii="Arial" w:eastAsia="Times New Roman" w:hAnsi="Arial" w:cs="Arial"/>
          <w:snapToGrid w:val="0"/>
        </w:rPr>
      </w:pPr>
      <w:r w:rsidRPr="009325B4">
        <w:rPr>
          <w:rFonts w:ascii="Arial" w:eastAsia="Times New Roman" w:hAnsi="Arial" w:cs="Arial"/>
          <w:snapToGrid w:val="0"/>
        </w:rPr>
        <w:t>Committee members include:</w:t>
      </w:r>
    </w:p>
    <w:p w:rsidR="006F3D51" w:rsidRPr="009325B4" w:rsidRDefault="006F3D51" w:rsidP="006F3D51">
      <w:pPr>
        <w:widowControl/>
        <w:numPr>
          <w:ilvl w:val="0"/>
          <w:numId w:val="20"/>
        </w:numPr>
        <w:autoSpaceDE/>
        <w:autoSpaceDN/>
        <w:adjustRightInd/>
        <w:ind w:left="3600" w:firstLine="0"/>
        <w:rPr>
          <w:rFonts w:ascii="Arial" w:eastAsiaTheme="minorHAnsi" w:hAnsi="Arial" w:cs="Arial"/>
        </w:rPr>
      </w:pPr>
      <w:r w:rsidRPr="009325B4">
        <w:rPr>
          <w:rFonts w:ascii="Arial" w:eastAsiaTheme="minorHAnsi" w:hAnsi="Arial" w:cs="Arial"/>
        </w:rPr>
        <w:t>Immediate Past President</w:t>
      </w:r>
    </w:p>
    <w:p w:rsidR="006F3D51" w:rsidRPr="009325B4" w:rsidRDefault="006F3D51" w:rsidP="006F3D51">
      <w:pPr>
        <w:widowControl/>
        <w:numPr>
          <w:ilvl w:val="0"/>
          <w:numId w:val="20"/>
        </w:numPr>
        <w:autoSpaceDE/>
        <w:autoSpaceDN/>
        <w:adjustRightInd/>
        <w:ind w:left="3600" w:firstLine="0"/>
        <w:rPr>
          <w:rFonts w:ascii="Arial" w:eastAsiaTheme="minorHAnsi" w:hAnsi="Arial" w:cs="Arial"/>
        </w:rPr>
      </w:pPr>
      <w:r w:rsidRPr="009325B4">
        <w:rPr>
          <w:rFonts w:ascii="Arial" w:eastAsiaTheme="minorHAnsi" w:hAnsi="Arial" w:cs="Arial"/>
        </w:rPr>
        <w:t xml:space="preserve">President-elect, </w:t>
      </w:r>
    </w:p>
    <w:p w:rsidR="006F3D51" w:rsidRPr="009325B4" w:rsidRDefault="006F3D51" w:rsidP="006F3D51">
      <w:pPr>
        <w:widowControl/>
        <w:numPr>
          <w:ilvl w:val="0"/>
          <w:numId w:val="20"/>
        </w:numPr>
        <w:autoSpaceDE/>
        <w:autoSpaceDN/>
        <w:adjustRightInd/>
        <w:ind w:left="3600" w:firstLine="0"/>
        <w:rPr>
          <w:rFonts w:ascii="Arial" w:eastAsiaTheme="minorHAnsi" w:hAnsi="Arial" w:cs="Arial"/>
        </w:rPr>
      </w:pPr>
      <w:r w:rsidRPr="009325B4">
        <w:rPr>
          <w:rFonts w:ascii="Arial" w:eastAsiaTheme="minorHAnsi" w:hAnsi="Arial" w:cs="Arial"/>
        </w:rPr>
        <w:t>Treasurer</w:t>
      </w:r>
    </w:p>
    <w:p w:rsidR="006F3D51" w:rsidRPr="009325B4" w:rsidRDefault="006F3D51" w:rsidP="006F3D51">
      <w:pPr>
        <w:widowControl/>
        <w:numPr>
          <w:ilvl w:val="0"/>
          <w:numId w:val="20"/>
        </w:numPr>
        <w:autoSpaceDE/>
        <w:autoSpaceDN/>
        <w:adjustRightInd/>
        <w:ind w:left="3600" w:firstLine="0"/>
        <w:rPr>
          <w:rFonts w:ascii="Arial" w:eastAsiaTheme="minorHAnsi" w:hAnsi="Arial" w:cs="Arial"/>
        </w:rPr>
      </w:pPr>
      <w:r w:rsidRPr="009325B4">
        <w:rPr>
          <w:rFonts w:ascii="Arial" w:eastAsiaTheme="minorHAnsi" w:hAnsi="Arial" w:cs="Arial"/>
        </w:rPr>
        <w:t>Co-Treasurer</w:t>
      </w:r>
    </w:p>
    <w:p w:rsidR="006F3D51" w:rsidRPr="009325B4" w:rsidRDefault="006F3D51" w:rsidP="006F3D51">
      <w:pPr>
        <w:autoSpaceDE/>
        <w:autoSpaceDN/>
        <w:adjustRightInd/>
        <w:ind w:left="3600"/>
        <w:rPr>
          <w:rFonts w:ascii="Arial" w:eastAsia="Times New Roman" w:hAnsi="Arial" w:cs="Arial"/>
          <w:snapToGrid w:val="0"/>
        </w:rPr>
      </w:pPr>
      <w:r w:rsidRPr="009325B4">
        <w:rPr>
          <w:rFonts w:ascii="Arial" w:eastAsia="Times New Roman" w:hAnsi="Arial" w:cs="Arial"/>
          <w:snapToGrid w:val="0"/>
        </w:rPr>
        <w:t xml:space="preserve">Committee members will be expected to participate in this year-round commitment, meeting regularly throughout the year.  </w:t>
      </w:r>
    </w:p>
    <w:p w:rsidR="000D721E" w:rsidRDefault="000D721E"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Default="009325B4" w:rsidP="00DC496C">
      <w:pPr>
        <w:tabs>
          <w:tab w:val="left" w:pos="-1440"/>
        </w:tabs>
        <w:ind w:left="1980" w:hanging="1980"/>
        <w:rPr>
          <w:rFonts w:ascii="Arial" w:hAnsi="Arial" w:cs="Arial"/>
        </w:rPr>
      </w:pPr>
    </w:p>
    <w:p w:rsidR="009325B4" w:rsidRPr="009325B4" w:rsidRDefault="009325B4" w:rsidP="00DC496C">
      <w:pPr>
        <w:tabs>
          <w:tab w:val="left" w:pos="-1440"/>
        </w:tabs>
        <w:ind w:left="1980" w:hanging="1980"/>
        <w:rPr>
          <w:rFonts w:ascii="Arial" w:hAnsi="Arial" w:cs="Arial"/>
        </w:rPr>
      </w:pPr>
    </w:p>
    <w:p w:rsidR="000D721E" w:rsidRPr="003A1C4E" w:rsidRDefault="000D721E" w:rsidP="00DC496C">
      <w:pPr>
        <w:tabs>
          <w:tab w:val="left" w:pos="-1440"/>
        </w:tabs>
        <w:ind w:left="1980" w:hanging="1980"/>
        <w:rPr>
          <w:rFonts w:ascii="Arial" w:hAnsi="Arial" w:cs="Arial"/>
        </w:rPr>
      </w:pPr>
    </w:p>
    <w:p w:rsidR="0095427E" w:rsidRPr="009325B4" w:rsidRDefault="0095427E" w:rsidP="0095427E">
      <w:pPr>
        <w:autoSpaceDE/>
        <w:autoSpaceDN/>
        <w:adjustRightInd/>
        <w:jc w:val="center"/>
        <w:rPr>
          <w:rFonts w:ascii="Arial" w:eastAsia="Times New Roman" w:hAnsi="Arial"/>
          <w:b/>
          <w:snapToGrid w:val="0"/>
        </w:rPr>
      </w:pPr>
      <w:r w:rsidRPr="009325B4">
        <w:rPr>
          <w:rFonts w:ascii="Arial" w:eastAsia="Times New Roman" w:hAnsi="Arial"/>
          <w:b/>
          <w:snapToGrid w:val="0"/>
        </w:rPr>
        <w:t>NOMINATING COMMITTEE</w:t>
      </w:r>
    </w:p>
    <w:p w:rsidR="000D721E" w:rsidRPr="009325B4" w:rsidRDefault="009325B4" w:rsidP="0095427E">
      <w:pPr>
        <w:tabs>
          <w:tab w:val="left" w:pos="-1440"/>
        </w:tabs>
        <w:ind w:left="1980" w:hanging="1980"/>
        <w:rPr>
          <w:rFonts w:ascii="Arial" w:hAnsi="Arial" w:cs="Arial"/>
        </w:rPr>
      </w:pPr>
      <w:r>
        <w:rPr>
          <w:rFonts w:ascii="Arial" w:eastAsia="Times New Roman" w:hAnsi="Arial"/>
          <w:b/>
          <w:snapToGrid w:val="0"/>
        </w:rPr>
        <w:tab/>
      </w:r>
      <w:r>
        <w:rPr>
          <w:rFonts w:ascii="Arial" w:eastAsia="Times New Roman" w:hAnsi="Arial"/>
          <w:b/>
          <w:snapToGrid w:val="0"/>
        </w:rPr>
        <w:tab/>
      </w:r>
      <w:r>
        <w:rPr>
          <w:rFonts w:ascii="Arial" w:eastAsia="Times New Roman" w:hAnsi="Arial"/>
          <w:b/>
          <w:snapToGrid w:val="0"/>
        </w:rPr>
        <w:tab/>
        <w:t xml:space="preserve">   </w:t>
      </w:r>
      <w:r w:rsidRPr="009325B4">
        <w:rPr>
          <w:rFonts w:ascii="Arial" w:eastAsia="Times New Roman" w:hAnsi="Arial"/>
          <w:b/>
          <w:snapToGrid w:val="0"/>
        </w:rPr>
        <w:t>-</w:t>
      </w:r>
      <w:r w:rsidR="0095427E" w:rsidRPr="009325B4">
        <w:rPr>
          <w:rFonts w:ascii="Arial" w:eastAsia="Times New Roman" w:hAnsi="Arial"/>
          <w:b/>
          <w:snapToGrid w:val="0"/>
        </w:rPr>
        <w:t>Responsibilities of the Committee</w:t>
      </w:r>
      <w:r w:rsidRPr="009325B4">
        <w:rPr>
          <w:rFonts w:ascii="Arial" w:eastAsia="Times New Roman" w:hAnsi="Arial"/>
          <w:b/>
          <w:snapToGrid w:val="0"/>
        </w:rPr>
        <w:t>-</w:t>
      </w:r>
    </w:p>
    <w:p w:rsidR="000D721E" w:rsidRPr="009325B4" w:rsidRDefault="000D721E" w:rsidP="00DC496C">
      <w:pPr>
        <w:tabs>
          <w:tab w:val="left" w:pos="-1440"/>
        </w:tabs>
        <w:ind w:left="1980" w:hanging="1980"/>
        <w:rPr>
          <w:rFonts w:ascii="Arial" w:hAnsi="Arial" w:cs="Arial"/>
        </w:rPr>
      </w:pPr>
    </w:p>
    <w:p w:rsidR="0095427E" w:rsidRPr="009325B4" w:rsidRDefault="009325B4" w:rsidP="009325B4">
      <w:pPr>
        <w:autoSpaceDE/>
        <w:autoSpaceDN/>
        <w:adjustRightInd/>
        <w:ind w:left="2880"/>
        <w:rPr>
          <w:rFonts w:ascii="Arial" w:eastAsia="Times New Roman" w:hAnsi="Arial"/>
          <w:snapToGrid w:val="0"/>
        </w:rPr>
      </w:pPr>
      <w:r>
        <w:rPr>
          <w:rFonts w:ascii="Arial" w:eastAsia="Times New Roman" w:hAnsi="Arial"/>
          <w:b/>
          <w:snapToGrid w:val="0"/>
        </w:rPr>
        <w:t xml:space="preserve">  </w:t>
      </w:r>
      <w:r w:rsidR="0095427E" w:rsidRPr="009325B4">
        <w:rPr>
          <w:rFonts w:ascii="Arial" w:eastAsia="Times New Roman" w:hAnsi="Arial"/>
          <w:b/>
          <w:snapToGrid w:val="0"/>
        </w:rPr>
        <w:t xml:space="preserve"> Policy Wording:</w:t>
      </w:r>
    </w:p>
    <w:p w:rsidR="0095427E" w:rsidRPr="0095427E" w:rsidRDefault="0095427E" w:rsidP="0095427E">
      <w:pPr>
        <w:autoSpaceDE/>
        <w:autoSpaceDN/>
        <w:adjustRightInd/>
        <w:rPr>
          <w:rFonts w:ascii="Arial" w:eastAsia="Times New Roman" w:hAnsi="Arial"/>
          <w:snapToGrid w:val="0"/>
          <w:sz w:val="20"/>
          <w:szCs w:val="20"/>
        </w:rPr>
      </w:pPr>
    </w:p>
    <w:p w:rsidR="0095427E" w:rsidRPr="0095427E" w:rsidRDefault="0095427E" w:rsidP="009325B4">
      <w:pPr>
        <w:widowControl/>
        <w:autoSpaceDE/>
        <w:autoSpaceDN/>
        <w:adjustRightInd/>
        <w:ind w:left="3255"/>
        <w:jc w:val="both"/>
        <w:rPr>
          <w:rFonts w:ascii="Arial" w:eastAsia="Times New Roman" w:hAnsi="Arial" w:cs="Arial"/>
          <w:sz w:val="22"/>
          <w:szCs w:val="22"/>
        </w:rPr>
      </w:pPr>
      <w:r w:rsidRPr="0095427E">
        <w:rPr>
          <w:rFonts w:ascii="Arial" w:eastAsia="Times New Roman" w:hAnsi="Arial" w:cs="Arial"/>
          <w:sz w:val="22"/>
          <w:szCs w:val="22"/>
        </w:rPr>
        <w:t>The Nominating Committee shall designate at least two (2) active member candidates for each of the offices of President-elect and Secretary</w:t>
      </w:r>
    </w:p>
    <w:p w:rsidR="0095427E" w:rsidRPr="0095427E" w:rsidRDefault="0095427E" w:rsidP="0095427E">
      <w:pPr>
        <w:widowControl/>
        <w:autoSpaceDE/>
        <w:autoSpaceDN/>
        <w:adjustRightInd/>
        <w:jc w:val="both"/>
        <w:rPr>
          <w:rFonts w:ascii="Arial" w:eastAsia="Times New Roman" w:hAnsi="Arial" w:cs="Arial"/>
          <w:sz w:val="22"/>
          <w:szCs w:val="22"/>
        </w:rPr>
      </w:pPr>
    </w:p>
    <w:p w:rsidR="009325B4" w:rsidRDefault="0095427E" w:rsidP="009325B4">
      <w:pPr>
        <w:widowControl/>
        <w:autoSpaceDE/>
        <w:autoSpaceDN/>
        <w:adjustRightInd/>
        <w:ind w:left="2880" w:firstLine="375"/>
        <w:jc w:val="both"/>
        <w:rPr>
          <w:rFonts w:ascii="Arial" w:eastAsia="Times New Roman" w:hAnsi="Arial" w:cs="Arial"/>
          <w:sz w:val="22"/>
          <w:szCs w:val="22"/>
        </w:rPr>
      </w:pPr>
      <w:r w:rsidRPr="0095427E">
        <w:rPr>
          <w:rFonts w:ascii="Arial" w:eastAsia="Times New Roman" w:hAnsi="Arial" w:cs="Arial"/>
          <w:sz w:val="22"/>
          <w:szCs w:val="22"/>
        </w:rPr>
        <w:t>The Nominating Committee decide on candidate.</w:t>
      </w:r>
      <w:r w:rsidR="009325B4">
        <w:rPr>
          <w:rFonts w:ascii="Arial" w:eastAsia="Times New Roman" w:hAnsi="Arial" w:cs="Arial"/>
          <w:sz w:val="22"/>
          <w:szCs w:val="22"/>
        </w:rPr>
        <w:t xml:space="preserve"> </w:t>
      </w:r>
      <w:r w:rsidRPr="0095427E">
        <w:rPr>
          <w:rFonts w:ascii="Arial" w:eastAsia="Times New Roman" w:hAnsi="Arial" w:cs="Arial"/>
          <w:sz w:val="22"/>
          <w:szCs w:val="22"/>
        </w:rPr>
        <w:t xml:space="preserve">The </w:t>
      </w:r>
      <w:r w:rsidR="009325B4">
        <w:rPr>
          <w:rFonts w:ascii="Arial" w:eastAsia="Times New Roman" w:hAnsi="Arial" w:cs="Arial"/>
          <w:sz w:val="22"/>
          <w:szCs w:val="22"/>
        </w:rPr>
        <w:t xml:space="preserve"> </w:t>
      </w:r>
      <w:r w:rsidR="009325B4">
        <w:rPr>
          <w:rFonts w:ascii="Arial" w:eastAsia="Times New Roman" w:hAnsi="Arial" w:cs="Arial"/>
          <w:sz w:val="22"/>
          <w:szCs w:val="22"/>
        </w:rPr>
        <w:tab/>
      </w:r>
    </w:p>
    <w:p w:rsidR="0095427E" w:rsidRDefault="0095427E" w:rsidP="009325B4">
      <w:pPr>
        <w:widowControl/>
        <w:autoSpaceDE/>
        <w:autoSpaceDN/>
        <w:adjustRightInd/>
        <w:ind w:left="2880" w:firstLine="375"/>
        <w:jc w:val="both"/>
        <w:rPr>
          <w:rFonts w:ascii="Arial" w:eastAsia="Times New Roman" w:hAnsi="Arial" w:cs="Arial"/>
          <w:sz w:val="22"/>
          <w:szCs w:val="22"/>
        </w:rPr>
      </w:pPr>
      <w:r w:rsidRPr="0095427E">
        <w:rPr>
          <w:rFonts w:ascii="Arial" w:eastAsia="Times New Roman" w:hAnsi="Arial" w:cs="Arial"/>
          <w:sz w:val="22"/>
          <w:szCs w:val="22"/>
        </w:rPr>
        <w:t xml:space="preserve">President will notify nominees of decision. </w:t>
      </w: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325B4" w:rsidRDefault="009325B4" w:rsidP="009325B4">
      <w:pPr>
        <w:widowControl/>
        <w:autoSpaceDE/>
        <w:autoSpaceDN/>
        <w:adjustRightInd/>
        <w:ind w:left="2880" w:firstLine="375"/>
        <w:jc w:val="both"/>
        <w:rPr>
          <w:rFonts w:ascii="Arial" w:eastAsia="Times New Roman" w:hAnsi="Arial" w:cs="Arial"/>
          <w:sz w:val="22"/>
          <w:szCs w:val="22"/>
        </w:rPr>
      </w:pPr>
    </w:p>
    <w:p w:rsidR="0095427E" w:rsidRPr="009325B4" w:rsidRDefault="0095427E" w:rsidP="0095427E">
      <w:pPr>
        <w:autoSpaceDE/>
        <w:autoSpaceDN/>
        <w:adjustRightInd/>
        <w:jc w:val="center"/>
        <w:rPr>
          <w:rFonts w:ascii="Arial" w:eastAsia="Times New Roman" w:hAnsi="Arial"/>
          <w:b/>
          <w:snapToGrid w:val="0"/>
        </w:rPr>
      </w:pPr>
      <w:r w:rsidRPr="009325B4">
        <w:rPr>
          <w:rFonts w:ascii="Arial" w:eastAsia="Times New Roman" w:hAnsi="Arial"/>
          <w:b/>
          <w:snapToGrid w:val="0"/>
        </w:rPr>
        <w:t>NOMINATING COMMITTEE</w:t>
      </w:r>
    </w:p>
    <w:p w:rsidR="0095427E" w:rsidRPr="009325B4" w:rsidRDefault="009325B4" w:rsidP="009325B4">
      <w:pPr>
        <w:autoSpaceDE/>
        <w:autoSpaceDN/>
        <w:adjustRightInd/>
        <w:ind w:left="2880" w:firstLine="720"/>
        <w:rPr>
          <w:rFonts w:ascii="Arial" w:eastAsia="Times New Roman" w:hAnsi="Arial"/>
          <w:snapToGrid w:val="0"/>
        </w:rPr>
      </w:pPr>
      <w:r>
        <w:rPr>
          <w:rFonts w:ascii="Arial" w:eastAsia="Times New Roman" w:hAnsi="Arial"/>
          <w:b/>
          <w:snapToGrid w:val="0"/>
        </w:rPr>
        <w:t>-</w:t>
      </w:r>
      <w:r w:rsidR="0095427E" w:rsidRPr="009325B4">
        <w:rPr>
          <w:rFonts w:ascii="Arial" w:eastAsia="Times New Roman" w:hAnsi="Arial"/>
          <w:b/>
          <w:snapToGrid w:val="0"/>
        </w:rPr>
        <w:t>Ineligibility of a Candidate</w:t>
      </w:r>
      <w:r>
        <w:rPr>
          <w:rFonts w:ascii="Arial" w:eastAsia="Times New Roman" w:hAnsi="Arial"/>
          <w:b/>
          <w:snapToGrid w:val="0"/>
        </w:rPr>
        <w:t>-</w:t>
      </w:r>
    </w:p>
    <w:p w:rsidR="000D721E" w:rsidRPr="009325B4" w:rsidRDefault="000D721E" w:rsidP="00DC496C">
      <w:pPr>
        <w:tabs>
          <w:tab w:val="left" w:pos="-1440"/>
        </w:tabs>
        <w:ind w:left="1980" w:hanging="1980"/>
        <w:rPr>
          <w:rFonts w:ascii="Arial" w:hAnsi="Arial" w:cs="Arial"/>
        </w:rPr>
      </w:pPr>
    </w:p>
    <w:p w:rsidR="0095427E" w:rsidRPr="009325B4" w:rsidRDefault="00D73A95" w:rsidP="009325B4">
      <w:pPr>
        <w:ind w:left="2880" w:firstLine="720"/>
        <w:rPr>
          <w:rFonts w:ascii="Arial" w:eastAsia="Times New Roman" w:hAnsi="Arial"/>
          <w:snapToGrid w:val="0"/>
        </w:rPr>
      </w:pPr>
      <w:r w:rsidRPr="009325B4">
        <w:rPr>
          <w:rFonts w:ascii="Arial" w:hAnsi="Arial" w:cs="Arial"/>
          <w:b/>
          <w:bCs/>
        </w:rPr>
        <w:t xml:space="preserve"> </w:t>
      </w:r>
      <w:r w:rsidR="0095427E" w:rsidRPr="009325B4">
        <w:rPr>
          <w:rFonts w:ascii="Arial" w:eastAsia="Times New Roman" w:hAnsi="Arial"/>
          <w:b/>
          <w:snapToGrid w:val="0"/>
        </w:rPr>
        <w:t>Policy Wording:</w:t>
      </w:r>
    </w:p>
    <w:p w:rsidR="0095427E" w:rsidRPr="009325B4" w:rsidRDefault="0095427E" w:rsidP="0095427E">
      <w:pPr>
        <w:autoSpaceDE/>
        <w:autoSpaceDN/>
        <w:adjustRightInd/>
        <w:rPr>
          <w:rFonts w:ascii="Arial" w:eastAsia="Times New Roman" w:hAnsi="Arial"/>
          <w:snapToGrid w:val="0"/>
        </w:rPr>
      </w:pPr>
    </w:p>
    <w:p w:rsidR="0095427E" w:rsidRPr="009325B4" w:rsidRDefault="0095427E" w:rsidP="0095427E">
      <w:pPr>
        <w:autoSpaceDE/>
        <w:autoSpaceDN/>
        <w:adjustRightInd/>
        <w:ind w:left="3600"/>
        <w:rPr>
          <w:rFonts w:ascii="Arial" w:eastAsia="Times New Roman" w:hAnsi="Arial"/>
          <w:snapToGrid w:val="0"/>
        </w:rPr>
      </w:pPr>
      <w:r w:rsidRPr="009325B4">
        <w:rPr>
          <w:rFonts w:ascii="Arial" w:eastAsia="Times New Roman" w:hAnsi="Arial"/>
          <w:snapToGrid w:val="0"/>
        </w:rPr>
        <w:t>An individual who is not an active member of the national Association of Nutrition &amp; Foodservice Professionals may not run as a candidate in the FL ANFP.  Neither may an individual run who has violated the ANFP Code of Ethics.</w:t>
      </w:r>
    </w:p>
    <w:p w:rsidR="00D73A95" w:rsidRPr="009325B4" w:rsidRDefault="00D73A95" w:rsidP="002910F7">
      <w:pPr>
        <w:ind w:left="1440"/>
        <w:rPr>
          <w:rFonts w:ascii="Arial" w:hAnsi="Arial" w:cs="Arial"/>
          <w:b/>
          <w:bCs/>
        </w:rPr>
      </w:pPr>
      <w:r w:rsidRPr="009325B4">
        <w:rPr>
          <w:rFonts w:ascii="Arial" w:hAnsi="Arial" w:cs="Arial"/>
          <w:b/>
          <w:bCs/>
        </w:rPr>
        <w:t xml:space="preserve">                                                                       </w:t>
      </w:r>
      <w:r w:rsidR="004007A1" w:rsidRPr="009325B4">
        <w:rPr>
          <w:rFonts w:ascii="Arial" w:hAnsi="Arial" w:cs="Arial"/>
          <w:b/>
          <w:bCs/>
        </w:rPr>
        <w:t xml:space="preserve"> </w:t>
      </w:r>
    </w:p>
    <w:p w:rsidR="0095427E" w:rsidRDefault="0095427E"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325B4" w:rsidRDefault="009325B4" w:rsidP="002910F7">
      <w:pPr>
        <w:ind w:left="1440"/>
        <w:rPr>
          <w:rFonts w:ascii="Arial" w:hAnsi="Arial" w:cs="Arial"/>
          <w:bCs/>
          <w:iCs/>
        </w:rPr>
      </w:pPr>
    </w:p>
    <w:p w:rsidR="0095427E" w:rsidRPr="009325B4" w:rsidRDefault="009D2631" w:rsidP="009325B4">
      <w:pPr>
        <w:autoSpaceDE/>
        <w:autoSpaceDN/>
        <w:adjustRightInd/>
        <w:spacing w:after="58"/>
        <w:rPr>
          <w:rFonts w:ascii="Arial" w:eastAsia="Times New Roman" w:hAnsi="Arial"/>
          <w:b/>
          <w:snapToGrid w:val="0"/>
        </w:rPr>
      </w:pPr>
      <w:r w:rsidRPr="009325B4">
        <w:rPr>
          <w:rFonts w:ascii="Arial" w:eastAsia="Times New Roman" w:hAnsi="Arial"/>
          <w:b/>
          <w:snapToGrid w:val="0"/>
        </w:rPr>
        <w:t>POLICY 12:</w:t>
      </w:r>
      <w:r w:rsidR="009325B4">
        <w:rPr>
          <w:rFonts w:ascii="Arial" w:eastAsia="Times New Roman" w:hAnsi="Arial"/>
          <w:b/>
          <w:snapToGrid w:val="0"/>
        </w:rPr>
        <w:tab/>
      </w:r>
      <w:r w:rsidR="009325B4">
        <w:rPr>
          <w:rFonts w:ascii="Arial" w:eastAsia="Times New Roman" w:hAnsi="Arial"/>
          <w:b/>
          <w:snapToGrid w:val="0"/>
        </w:rPr>
        <w:tab/>
      </w:r>
      <w:r w:rsidR="009325B4" w:rsidRPr="009325B4">
        <w:rPr>
          <w:rFonts w:ascii="Arial" w:eastAsia="Times New Roman" w:hAnsi="Arial"/>
          <w:b/>
          <w:snapToGrid w:val="0"/>
        </w:rPr>
        <w:tab/>
      </w:r>
      <w:r w:rsidR="0095427E" w:rsidRPr="009325B4">
        <w:rPr>
          <w:rFonts w:ascii="Arial" w:eastAsia="Times New Roman" w:hAnsi="Arial"/>
          <w:b/>
          <w:snapToGrid w:val="0"/>
        </w:rPr>
        <w:t>INSTALLATION OF OFFICERS</w:t>
      </w:r>
    </w:p>
    <w:p w:rsidR="0095427E" w:rsidRPr="009325B4" w:rsidRDefault="009325B4" w:rsidP="009325B4">
      <w:pPr>
        <w:ind w:left="2160" w:firstLine="720"/>
        <w:rPr>
          <w:rFonts w:ascii="Arial" w:hAnsi="Arial" w:cs="Arial"/>
          <w:bCs/>
          <w:iCs/>
        </w:rPr>
      </w:pPr>
      <w:r>
        <w:rPr>
          <w:rFonts w:ascii="Arial" w:eastAsia="Times New Roman" w:hAnsi="Arial"/>
          <w:b/>
          <w:snapToGrid w:val="0"/>
        </w:rPr>
        <w:t>-</w:t>
      </w:r>
      <w:r w:rsidR="0095427E" w:rsidRPr="009325B4">
        <w:rPr>
          <w:rFonts w:ascii="Arial" w:eastAsia="Times New Roman" w:hAnsi="Arial"/>
          <w:b/>
          <w:snapToGrid w:val="0"/>
        </w:rPr>
        <w:t>Ceremony</w:t>
      </w:r>
      <w:r>
        <w:rPr>
          <w:rFonts w:ascii="Arial" w:eastAsia="Times New Roman" w:hAnsi="Arial"/>
          <w:b/>
          <w:snapToGrid w:val="0"/>
        </w:rPr>
        <w:t>-</w:t>
      </w:r>
    </w:p>
    <w:p w:rsidR="0095427E" w:rsidRPr="009325B4" w:rsidRDefault="0095427E" w:rsidP="002910F7">
      <w:pPr>
        <w:ind w:left="1440"/>
        <w:rPr>
          <w:rFonts w:ascii="Arial" w:hAnsi="Arial" w:cs="Arial"/>
          <w:bCs/>
          <w:iCs/>
        </w:rPr>
      </w:pPr>
    </w:p>
    <w:p w:rsidR="0095427E" w:rsidRPr="009325B4" w:rsidRDefault="0095427E" w:rsidP="002910F7">
      <w:pPr>
        <w:ind w:left="1440"/>
        <w:rPr>
          <w:rFonts w:ascii="Arial" w:hAnsi="Arial" w:cs="Arial"/>
          <w:bCs/>
          <w:iCs/>
        </w:rPr>
      </w:pPr>
    </w:p>
    <w:p w:rsidR="0095427E" w:rsidRPr="009325B4" w:rsidRDefault="0095427E" w:rsidP="009325B4">
      <w:pPr>
        <w:autoSpaceDE/>
        <w:autoSpaceDN/>
        <w:adjustRightInd/>
        <w:ind w:left="2880" w:firstLine="720"/>
        <w:rPr>
          <w:rFonts w:ascii="Arial" w:eastAsia="Times New Roman" w:hAnsi="Arial"/>
          <w:snapToGrid w:val="0"/>
        </w:rPr>
      </w:pPr>
      <w:r w:rsidRPr="009325B4">
        <w:rPr>
          <w:rFonts w:ascii="Arial" w:eastAsia="Times New Roman" w:hAnsi="Arial"/>
          <w:b/>
          <w:snapToGrid w:val="0"/>
        </w:rPr>
        <w:t>Policy Wording:</w:t>
      </w:r>
    </w:p>
    <w:p w:rsidR="0095427E" w:rsidRPr="009325B4" w:rsidRDefault="0095427E" w:rsidP="0095427E">
      <w:pPr>
        <w:autoSpaceDE/>
        <w:autoSpaceDN/>
        <w:adjustRightInd/>
        <w:rPr>
          <w:rFonts w:ascii="Arial" w:eastAsia="Times New Roman" w:hAnsi="Arial"/>
          <w:snapToGrid w:val="0"/>
        </w:rPr>
      </w:pPr>
    </w:p>
    <w:p w:rsidR="0095427E" w:rsidRPr="009325B4" w:rsidRDefault="0095427E" w:rsidP="0095427E">
      <w:pPr>
        <w:autoSpaceDE/>
        <w:autoSpaceDN/>
        <w:adjustRightInd/>
        <w:ind w:left="3600"/>
        <w:rPr>
          <w:rFonts w:ascii="Arial" w:eastAsia="Times New Roman" w:hAnsi="Arial"/>
          <w:snapToGrid w:val="0"/>
        </w:rPr>
      </w:pPr>
      <w:r w:rsidRPr="009325B4">
        <w:rPr>
          <w:rFonts w:ascii="Arial" w:eastAsia="Times New Roman" w:hAnsi="Arial"/>
          <w:snapToGrid w:val="0"/>
        </w:rPr>
        <w:t>There will be an installation ceremony for all in-coming officers that shall take place at the end of the business meeting held at the state Fall meeting.</w:t>
      </w:r>
    </w:p>
    <w:p w:rsidR="0095427E" w:rsidRPr="009325B4" w:rsidRDefault="0095427E" w:rsidP="0095427E">
      <w:pPr>
        <w:autoSpaceDE/>
        <w:autoSpaceDN/>
        <w:adjustRightInd/>
        <w:ind w:left="720" w:firstLine="720"/>
        <w:rPr>
          <w:rFonts w:ascii="Arial" w:eastAsia="Times New Roman" w:hAnsi="Arial"/>
          <w:snapToGrid w:val="0"/>
        </w:rPr>
      </w:pPr>
      <w:r w:rsidRPr="009325B4">
        <w:rPr>
          <w:rFonts w:ascii="Arial" w:eastAsia="Times New Roman" w:hAnsi="Arial"/>
          <w:snapToGrid w:val="0"/>
        </w:rPr>
        <w:t>.</w:t>
      </w:r>
    </w:p>
    <w:p w:rsidR="009325B4" w:rsidRDefault="0095427E" w:rsidP="0095427E">
      <w:pPr>
        <w:autoSpaceDE/>
        <w:autoSpaceDN/>
        <w:adjustRightInd/>
        <w:rPr>
          <w:rFonts w:ascii="Arial" w:eastAsia="Times New Roman" w:hAnsi="Arial"/>
          <w:snapToGrid w:val="0"/>
        </w:rPr>
      </w:pPr>
      <w:r w:rsidRPr="009325B4">
        <w:rPr>
          <w:rFonts w:ascii="Arial" w:eastAsia="Times New Roman" w:hAnsi="Arial"/>
          <w:snapToGrid w:val="0"/>
        </w:rPr>
        <w:tab/>
      </w:r>
      <w:r w:rsidRPr="009325B4">
        <w:rPr>
          <w:rFonts w:ascii="Arial" w:eastAsia="Times New Roman" w:hAnsi="Arial"/>
          <w:snapToGrid w:val="0"/>
        </w:rPr>
        <w:tab/>
      </w:r>
      <w:r w:rsidRPr="009325B4">
        <w:rPr>
          <w:rFonts w:ascii="Arial" w:eastAsia="Times New Roman" w:hAnsi="Arial"/>
          <w:snapToGrid w:val="0"/>
        </w:rPr>
        <w:tab/>
      </w:r>
      <w:r w:rsidRPr="009325B4">
        <w:rPr>
          <w:rFonts w:ascii="Arial" w:eastAsia="Times New Roman" w:hAnsi="Arial"/>
          <w:snapToGrid w:val="0"/>
        </w:rPr>
        <w:tab/>
      </w:r>
      <w:r w:rsidRPr="009325B4">
        <w:rPr>
          <w:rFonts w:ascii="Arial" w:eastAsia="Times New Roman" w:hAnsi="Arial"/>
          <w:snapToGrid w:val="0"/>
        </w:rPr>
        <w:tab/>
        <w:t xml:space="preserve">The ceremony will be conducted by the immediate </w:t>
      </w:r>
    </w:p>
    <w:p w:rsidR="0095427E" w:rsidRPr="0095427E" w:rsidRDefault="0095427E" w:rsidP="009325B4">
      <w:pPr>
        <w:autoSpaceDE/>
        <w:autoSpaceDN/>
        <w:adjustRightInd/>
        <w:ind w:left="2880" w:firstLine="720"/>
        <w:rPr>
          <w:rFonts w:ascii="Arial" w:eastAsia="Times New Roman" w:hAnsi="Arial"/>
          <w:snapToGrid w:val="0"/>
          <w:sz w:val="20"/>
          <w:szCs w:val="20"/>
        </w:rPr>
      </w:pPr>
      <w:r w:rsidRPr="009325B4">
        <w:rPr>
          <w:rFonts w:ascii="Arial" w:eastAsia="Times New Roman" w:hAnsi="Arial"/>
          <w:snapToGrid w:val="0"/>
        </w:rPr>
        <w:t>Past-president</w:t>
      </w:r>
      <w:r w:rsidRPr="0095427E">
        <w:rPr>
          <w:rFonts w:ascii="Arial" w:eastAsia="Times New Roman" w:hAnsi="Arial"/>
          <w:snapToGrid w:val="0"/>
          <w:sz w:val="20"/>
          <w:szCs w:val="20"/>
        </w:rPr>
        <w:t>.</w:t>
      </w:r>
    </w:p>
    <w:p w:rsidR="0095427E" w:rsidRPr="0095427E" w:rsidRDefault="0095427E" w:rsidP="0095427E">
      <w:pPr>
        <w:autoSpaceDE/>
        <w:autoSpaceDN/>
        <w:adjustRightInd/>
        <w:rPr>
          <w:rFonts w:ascii="Arial" w:eastAsia="Times New Roman" w:hAnsi="Arial"/>
          <w:snapToGrid w:val="0"/>
          <w:sz w:val="20"/>
          <w:szCs w:val="20"/>
        </w:rPr>
      </w:pPr>
    </w:p>
    <w:p w:rsidR="0095427E" w:rsidRDefault="0095427E"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2910F7">
      <w:pPr>
        <w:ind w:left="1440"/>
        <w:rPr>
          <w:rFonts w:ascii="Arial" w:hAnsi="Arial" w:cs="Arial"/>
          <w:bCs/>
          <w:iCs/>
        </w:rPr>
      </w:pPr>
    </w:p>
    <w:p w:rsidR="00592A43" w:rsidRDefault="00592A43" w:rsidP="0095427E">
      <w:pPr>
        <w:keepNext/>
        <w:tabs>
          <w:tab w:val="left" w:pos="0"/>
          <w:tab w:val="left" w:pos="7939"/>
        </w:tabs>
        <w:autoSpaceDE/>
        <w:autoSpaceDN/>
        <w:adjustRightInd/>
        <w:jc w:val="center"/>
        <w:outlineLvl w:val="0"/>
        <w:rPr>
          <w:rFonts w:ascii="Arial" w:hAnsi="Arial" w:cs="Arial"/>
          <w:bCs/>
          <w:iCs/>
        </w:rPr>
      </w:pPr>
    </w:p>
    <w:p w:rsidR="0095427E" w:rsidRPr="00592A43" w:rsidRDefault="0095427E" w:rsidP="00592A43">
      <w:pPr>
        <w:keepNext/>
        <w:tabs>
          <w:tab w:val="left" w:pos="0"/>
          <w:tab w:val="left" w:pos="7939"/>
        </w:tabs>
        <w:autoSpaceDE/>
        <w:autoSpaceDN/>
        <w:adjustRightInd/>
        <w:outlineLvl w:val="0"/>
        <w:rPr>
          <w:rFonts w:ascii="Arial" w:eastAsia="Times New Roman" w:hAnsi="Arial"/>
          <w:b/>
          <w:snapToGrid w:val="0"/>
        </w:rPr>
      </w:pPr>
      <w:r w:rsidRPr="00592A43">
        <w:rPr>
          <w:rFonts w:ascii="Arial" w:eastAsia="Times New Roman" w:hAnsi="Arial"/>
          <w:b/>
          <w:snapToGrid w:val="0"/>
        </w:rPr>
        <w:t>POLICY 1</w:t>
      </w:r>
      <w:r w:rsidR="009D2631" w:rsidRPr="00592A43">
        <w:rPr>
          <w:rFonts w:ascii="Arial" w:eastAsia="Times New Roman" w:hAnsi="Arial"/>
          <w:b/>
          <w:snapToGrid w:val="0"/>
        </w:rPr>
        <w:t>3</w:t>
      </w:r>
      <w:r w:rsidR="00592A43">
        <w:rPr>
          <w:rFonts w:ascii="Arial" w:eastAsia="Times New Roman" w:hAnsi="Arial"/>
          <w:b/>
          <w:snapToGrid w:val="0"/>
        </w:rPr>
        <w:t xml:space="preserve">:                      </w:t>
      </w:r>
      <w:r w:rsidRPr="00592A43">
        <w:rPr>
          <w:rFonts w:ascii="Arial" w:eastAsia="Times New Roman" w:hAnsi="Arial"/>
          <w:b/>
          <w:snapToGrid w:val="0"/>
        </w:rPr>
        <w:t>FINANCE COMMITTEE</w:t>
      </w:r>
    </w:p>
    <w:p w:rsidR="0095427E" w:rsidRPr="00592A43" w:rsidRDefault="00592A43" w:rsidP="0095427E">
      <w:pPr>
        <w:ind w:left="1440"/>
        <w:rPr>
          <w:rFonts w:ascii="Arial" w:hAnsi="Arial" w:cs="Arial"/>
          <w:bCs/>
          <w:iCs/>
        </w:rPr>
      </w:pPr>
      <w:r>
        <w:rPr>
          <w:rFonts w:ascii="Arial" w:eastAsia="Times New Roman" w:hAnsi="Arial"/>
          <w:b/>
          <w:snapToGrid w:val="0"/>
        </w:rPr>
        <w:t xml:space="preserve">                    </w:t>
      </w:r>
      <w:r w:rsidR="009325B4" w:rsidRPr="00592A43">
        <w:rPr>
          <w:rFonts w:ascii="Arial" w:eastAsia="Times New Roman" w:hAnsi="Arial"/>
          <w:b/>
          <w:snapToGrid w:val="0"/>
        </w:rPr>
        <w:t>-</w:t>
      </w:r>
      <w:r w:rsidR="0095427E" w:rsidRPr="00592A43">
        <w:rPr>
          <w:rFonts w:ascii="Arial" w:eastAsia="Times New Roman" w:hAnsi="Arial"/>
          <w:b/>
          <w:snapToGrid w:val="0"/>
        </w:rPr>
        <w:t>Organization of the Committee</w:t>
      </w:r>
      <w:r w:rsidR="009325B4" w:rsidRPr="00592A43">
        <w:rPr>
          <w:rFonts w:ascii="Arial" w:eastAsia="Times New Roman" w:hAnsi="Arial"/>
          <w:b/>
          <w:snapToGrid w:val="0"/>
        </w:rPr>
        <w:t>-</w:t>
      </w:r>
    </w:p>
    <w:p w:rsidR="0095427E" w:rsidRPr="00592A43" w:rsidRDefault="0095427E" w:rsidP="002910F7">
      <w:pPr>
        <w:ind w:left="1440"/>
        <w:rPr>
          <w:rFonts w:ascii="Arial" w:hAnsi="Arial" w:cs="Arial"/>
          <w:bCs/>
          <w:iCs/>
        </w:rPr>
      </w:pPr>
    </w:p>
    <w:p w:rsidR="0095427E" w:rsidRDefault="00592A43" w:rsidP="00592A43">
      <w:pPr>
        <w:autoSpaceDE/>
        <w:autoSpaceDN/>
        <w:adjustRightInd/>
        <w:ind w:left="3600"/>
        <w:rPr>
          <w:rFonts w:ascii="Arial" w:eastAsia="Times New Roman" w:hAnsi="Arial"/>
          <w:b/>
          <w:snapToGrid w:val="0"/>
        </w:rPr>
      </w:pPr>
      <w:r>
        <w:rPr>
          <w:rFonts w:ascii="Arial" w:eastAsia="Times New Roman" w:hAnsi="Arial"/>
          <w:b/>
          <w:snapToGrid w:val="0"/>
        </w:rPr>
        <w:t xml:space="preserve">  </w:t>
      </w:r>
      <w:bookmarkStart w:id="5" w:name="_Hlk502249387"/>
      <w:r w:rsidR="0095427E" w:rsidRPr="00592A43">
        <w:rPr>
          <w:rFonts w:ascii="Arial" w:eastAsia="Times New Roman" w:hAnsi="Arial"/>
          <w:b/>
          <w:snapToGrid w:val="0"/>
        </w:rPr>
        <w:t>Policy Wording</w:t>
      </w:r>
      <w:bookmarkEnd w:id="5"/>
      <w:r w:rsidR="0095427E" w:rsidRPr="00592A43">
        <w:rPr>
          <w:rFonts w:ascii="Arial" w:eastAsia="Times New Roman" w:hAnsi="Arial"/>
          <w:b/>
          <w:snapToGrid w:val="0"/>
        </w:rPr>
        <w:t>:</w:t>
      </w:r>
    </w:p>
    <w:p w:rsidR="00592A43" w:rsidRPr="00592A43" w:rsidRDefault="00592A43" w:rsidP="00592A43">
      <w:pPr>
        <w:autoSpaceDE/>
        <w:autoSpaceDN/>
        <w:adjustRightInd/>
        <w:ind w:left="3600"/>
        <w:rPr>
          <w:rFonts w:ascii="Arial" w:eastAsia="Times New Roman" w:hAnsi="Arial"/>
          <w:snapToGrid w:val="0"/>
        </w:rPr>
      </w:pPr>
    </w:p>
    <w:p w:rsidR="00592A43" w:rsidRDefault="0095427E" w:rsidP="0095427E">
      <w:pPr>
        <w:autoSpaceDE/>
        <w:autoSpaceDN/>
        <w:adjustRightInd/>
        <w:rPr>
          <w:rFonts w:ascii="Arial" w:eastAsia="Times New Roman" w:hAnsi="Arial"/>
          <w:snapToGrid w:val="0"/>
        </w:rPr>
      </w:pPr>
      <w:r w:rsidRPr="00592A43">
        <w:rPr>
          <w:rFonts w:ascii="Arial" w:eastAsia="Times New Roman" w:hAnsi="Arial"/>
          <w:snapToGrid w:val="0"/>
        </w:rPr>
        <w:tab/>
      </w:r>
      <w:r w:rsidRPr="00592A43">
        <w:rPr>
          <w:rFonts w:ascii="Arial" w:eastAsia="Times New Roman" w:hAnsi="Arial"/>
          <w:snapToGrid w:val="0"/>
        </w:rPr>
        <w:tab/>
      </w:r>
      <w:r w:rsidRPr="00592A43">
        <w:rPr>
          <w:rFonts w:ascii="Arial" w:eastAsia="Times New Roman" w:hAnsi="Arial"/>
          <w:snapToGrid w:val="0"/>
        </w:rPr>
        <w:tab/>
      </w:r>
      <w:r w:rsidR="00592A43">
        <w:rPr>
          <w:rFonts w:ascii="Arial" w:eastAsia="Times New Roman" w:hAnsi="Arial"/>
          <w:snapToGrid w:val="0"/>
        </w:rPr>
        <w:tab/>
      </w:r>
      <w:r w:rsidR="00592A43">
        <w:rPr>
          <w:rFonts w:ascii="Arial" w:eastAsia="Times New Roman" w:hAnsi="Arial"/>
          <w:snapToGrid w:val="0"/>
        </w:rPr>
        <w:tab/>
        <w:t xml:space="preserve">  </w:t>
      </w:r>
      <w:r w:rsidRPr="00592A43">
        <w:rPr>
          <w:rFonts w:ascii="Arial" w:eastAsia="Times New Roman" w:hAnsi="Arial"/>
          <w:snapToGrid w:val="0"/>
        </w:rPr>
        <w:t xml:space="preserve">Members of the Finance Committee shall consist of </w:t>
      </w:r>
    </w:p>
    <w:p w:rsidR="00E70C28" w:rsidRDefault="00592A43" w:rsidP="0095427E">
      <w:pPr>
        <w:autoSpaceDE/>
        <w:autoSpaceDN/>
        <w:adjustRightInd/>
        <w:rPr>
          <w:rFonts w:ascii="Arial" w:eastAsia="Times New Roman" w:hAnsi="Arial"/>
          <w:snapToGrid w:val="0"/>
        </w:rPr>
      </w:pPr>
      <w:r>
        <w:rPr>
          <w:rFonts w:ascii="Arial" w:eastAsia="Times New Roman" w:hAnsi="Arial"/>
          <w:snapToGrid w:val="0"/>
        </w:rPr>
        <w:t xml:space="preserve">                                </w:t>
      </w:r>
      <w:r w:rsidR="0095427E" w:rsidRPr="00592A43">
        <w:rPr>
          <w:rFonts w:ascii="Arial" w:eastAsia="Times New Roman" w:hAnsi="Arial"/>
          <w:snapToGrid w:val="0"/>
        </w:rPr>
        <w:t>at minimum, two board members and two non-</w:t>
      </w:r>
    </w:p>
    <w:p w:rsidR="00592A43" w:rsidRDefault="00E70C28" w:rsidP="00E70C28">
      <w:pPr>
        <w:autoSpaceDE/>
        <w:autoSpaceDN/>
        <w:adjustRightInd/>
        <w:ind w:left="3600"/>
        <w:rPr>
          <w:rFonts w:ascii="Arial" w:eastAsia="Times New Roman" w:hAnsi="Arial"/>
          <w:snapToGrid w:val="0"/>
        </w:rPr>
      </w:pPr>
      <w:r>
        <w:rPr>
          <w:rFonts w:ascii="Arial" w:eastAsia="Times New Roman" w:hAnsi="Arial"/>
          <w:snapToGrid w:val="0"/>
        </w:rPr>
        <w:t xml:space="preserve">  </w:t>
      </w:r>
      <w:r w:rsidR="0095427E" w:rsidRPr="00592A43">
        <w:rPr>
          <w:rFonts w:ascii="Arial" w:eastAsia="Times New Roman" w:hAnsi="Arial"/>
          <w:snapToGrid w:val="0"/>
        </w:rPr>
        <w:t xml:space="preserve">board members, appointed by the Florida Board of </w:t>
      </w:r>
    </w:p>
    <w:p w:rsidR="0095427E" w:rsidRDefault="00BD201A" w:rsidP="00BD201A">
      <w:pPr>
        <w:autoSpaceDE/>
        <w:autoSpaceDN/>
        <w:adjustRightInd/>
        <w:ind w:left="3600"/>
        <w:rPr>
          <w:rFonts w:ascii="Arial" w:eastAsia="Times New Roman" w:hAnsi="Arial"/>
          <w:snapToGrid w:val="0"/>
          <w:sz w:val="20"/>
          <w:szCs w:val="20"/>
        </w:rPr>
      </w:pPr>
      <w:r>
        <w:rPr>
          <w:rFonts w:ascii="Arial" w:eastAsia="Times New Roman" w:hAnsi="Arial"/>
          <w:snapToGrid w:val="0"/>
        </w:rPr>
        <w:t xml:space="preserve">  </w:t>
      </w:r>
      <w:r w:rsidR="0095427E" w:rsidRPr="00592A43">
        <w:rPr>
          <w:rFonts w:ascii="Arial" w:eastAsia="Times New Roman" w:hAnsi="Arial"/>
          <w:snapToGrid w:val="0"/>
        </w:rPr>
        <w:t>Directors</w:t>
      </w:r>
      <w:r w:rsidR="0095427E" w:rsidRPr="0095427E">
        <w:rPr>
          <w:rFonts w:ascii="Arial" w:eastAsia="Times New Roman" w:hAnsi="Arial"/>
          <w:snapToGrid w:val="0"/>
          <w:sz w:val="20"/>
          <w:szCs w:val="20"/>
        </w:rPr>
        <w:t>.</w:t>
      </w: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Default="00592A43" w:rsidP="0095427E">
      <w:pPr>
        <w:autoSpaceDE/>
        <w:autoSpaceDN/>
        <w:adjustRightInd/>
        <w:rPr>
          <w:rFonts w:ascii="Arial" w:eastAsia="Times New Roman" w:hAnsi="Arial"/>
          <w:snapToGrid w:val="0"/>
          <w:sz w:val="20"/>
          <w:szCs w:val="20"/>
        </w:rPr>
      </w:pPr>
    </w:p>
    <w:p w:rsidR="00592A43" w:rsidRPr="0095427E" w:rsidRDefault="00592A43" w:rsidP="0095427E">
      <w:pPr>
        <w:autoSpaceDE/>
        <w:autoSpaceDN/>
        <w:adjustRightInd/>
        <w:rPr>
          <w:rFonts w:ascii="Arial" w:eastAsia="Times New Roman" w:hAnsi="Arial"/>
          <w:snapToGrid w:val="0"/>
          <w:sz w:val="20"/>
          <w:szCs w:val="20"/>
        </w:rPr>
      </w:pPr>
    </w:p>
    <w:p w:rsidR="0095427E" w:rsidRPr="0095427E" w:rsidRDefault="0095427E" w:rsidP="0095427E">
      <w:pPr>
        <w:autoSpaceDE/>
        <w:autoSpaceDN/>
        <w:adjustRightInd/>
        <w:rPr>
          <w:rFonts w:ascii="Arial" w:eastAsia="Times New Roman" w:hAnsi="Arial"/>
          <w:snapToGrid w:val="0"/>
          <w:sz w:val="20"/>
          <w:szCs w:val="20"/>
        </w:rPr>
      </w:pPr>
    </w:p>
    <w:p w:rsidR="0095427E" w:rsidRPr="00592A43" w:rsidRDefault="0095427E" w:rsidP="0095427E">
      <w:pPr>
        <w:autoSpaceDE/>
        <w:autoSpaceDN/>
        <w:adjustRightInd/>
        <w:jc w:val="center"/>
        <w:rPr>
          <w:rFonts w:ascii="Arial" w:eastAsia="Times New Roman" w:hAnsi="Arial"/>
          <w:b/>
          <w:snapToGrid w:val="0"/>
        </w:rPr>
      </w:pPr>
      <w:r w:rsidRPr="00592A43">
        <w:rPr>
          <w:rFonts w:ascii="Arial" w:eastAsia="Times New Roman" w:hAnsi="Arial"/>
          <w:b/>
          <w:snapToGrid w:val="0"/>
        </w:rPr>
        <w:lastRenderedPageBreak/>
        <w:t>FINANCE COMMITTEE</w:t>
      </w:r>
    </w:p>
    <w:p w:rsidR="0095427E" w:rsidRDefault="00592A43" w:rsidP="00592A43">
      <w:pPr>
        <w:ind w:left="2880" w:firstLine="720"/>
        <w:rPr>
          <w:rFonts w:ascii="Arial" w:eastAsia="Times New Roman" w:hAnsi="Arial"/>
          <w:b/>
          <w:snapToGrid w:val="0"/>
        </w:rPr>
      </w:pPr>
      <w:r>
        <w:rPr>
          <w:rFonts w:ascii="Arial" w:eastAsia="Times New Roman" w:hAnsi="Arial"/>
          <w:b/>
          <w:snapToGrid w:val="0"/>
        </w:rPr>
        <w:t>-</w:t>
      </w:r>
      <w:r w:rsidR="0095427E" w:rsidRPr="00592A43">
        <w:rPr>
          <w:rFonts w:ascii="Arial" w:eastAsia="Times New Roman" w:hAnsi="Arial"/>
          <w:b/>
          <w:snapToGrid w:val="0"/>
        </w:rPr>
        <w:t>Responsibilities of the Committee</w:t>
      </w:r>
      <w:r>
        <w:rPr>
          <w:rFonts w:ascii="Arial" w:eastAsia="Times New Roman" w:hAnsi="Arial"/>
          <w:b/>
          <w:snapToGrid w:val="0"/>
        </w:rPr>
        <w:t>-</w:t>
      </w:r>
    </w:p>
    <w:p w:rsidR="00592A43" w:rsidRDefault="00592A43" w:rsidP="0095427E">
      <w:pPr>
        <w:ind w:left="1440"/>
        <w:rPr>
          <w:rFonts w:ascii="Arial" w:hAnsi="Arial" w:cs="Arial"/>
          <w:bCs/>
          <w:iCs/>
        </w:rPr>
      </w:pPr>
    </w:p>
    <w:p w:rsidR="00592A43" w:rsidRDefault="00592A43" w:rsidP="00592A43">
      <w:pPr>
        <w:ind w:left="2160" w:firstLine="720"/>
        <w:rPr>
          <w:rFonts w:ascii="Arial" w:eastAsia="Times New Roman" w:hAnsi="Arial"/>
          <w:b/>
          <w:snapToGrid w:val="0"/>
        </w:rPr>
      </w:pPr>
      <w:r>
        <w:rPr>
          <w:rFonts w:ascii="Arial" w:eastAsia="Times New Roman" w:hAnsi="Arial"/>
          <w:b/>
          <w:snapToGrid w:val="0"/>
        </w:rPr>
        <w:t xml:space="preserve">       </w:t>
      </w:r>
      <w:r w:rsidRPr="00592A43">
        <w:rPr>
          <w:rFonts w:ascii="Arial" w:eastAsia="Times New Roman" w:hAnsi="Arial"/>
          <w:b/>
          <w:snapToGrid w:val="0"/>
        </w:rPr>
        <w:t>Policy Wording</w:t>
      </w:r>
      <w:r>
        <w:rPr>
          <w:rFonts w:ascii="Arial" w:eastAsia="Times New Roman" w:hAnsi="Arial"/>
          <w:b/>
          <w:snapToGrid w:val="0"/>
        </w:rPr>
        <w:t>:</w:t>
      </w:r>
    </w:p>
    <w:p w:rsidR="00592A43" w:rsidRPr="00592A43" w:rsidRDefault="00592A43" w:rsidP="0095427E">
      <w:pPr>
        <w:ind w:left="1440"/>
        <w:rPr>
          <w:rFonts w:ascii="Arial" w:hAnsi="Arial" w:cs="Arial"/>
          <w:bCs/>
          <w:iCs/>
        </w:rPr>
      </w:pPr>
    </w:p>
    <w:p w:rsidR="0095427E" w:rsidRPr="00592A43" w:rsidRDefault="00592A43" w:rsidP="0095427E">
      <w:pPr>
        <w:autoSpaceDE/>
        <w:autoSpaceDN/>
        <w:adjustRightInd/>
        <w:ind w:left="3600" w:hanging="2160"/>
        <w:rPr>
          <w:rFonts w:ascii="Arial" w:eastAsia="Times New Roman" w:hAnsi="Arial" w:cs="Arial"/>
          <w:snapToGrid w:val="0"/>
        </w:rPr>
      </w:pPr>
      <w:r>
        <w:rPr>
          <w:rFonts w:ascii="Arial" w:eastAsia="Times New Roman" w:hAnsi="Arial" w:cs="Arial"/>
          <w:snapToGrid w:val="0"/>
        </w:rPr>
        <w:t xml:space="preserve">                    </w:t>
      </w:r>
      <w:r w:rsidR="0095427E" w:rsidRPr="00592A43">
        <w:rPr>
          <w:rFonts w:ascii="Arial" w:eastAsia="Times New Roman" w:hAnsi="Arial" w:cs="Arial"/>
          <w:snapToGrid w:val="0"/>
        </w:rPr>
        <w:t>The finance committee is responsible for overseeing the financial, and investment activities of the chapter. The finance committee is delegated the responsibility of developing and administering said policy through written procedures in accordance with the Board’s overall direction.  The committee shall interface with the outside independent accountants and investment advisors (if deemed necessary) and be responsible to the Board of directors in its oversight of such activities. Responsibilities may also include:</w:t>
      </w:r>
    </w:p>
    <w:p w:rsidR="0095427E" w:rsidRPr="00592A43" w:rsidRDefault="0095427E" w:rsidP="0095427E">
      <w:pPr>
        <w:widowControl/>
        <w:numPr>
          <w:ilvl w:val="0"/>
          <w:numId w:val="21"/>
        </w:numPr>
        <w:autoSpaceDE/>
        <w:autoSpaceDN/>
        <w:adjustRightInd/>
        <w:contextualSpacing/>
        <w:rPr>
          <w:rFonts w:ascii="Arial" w:eastAsiaTheme="minorHAnsi" w:hAnsi="Arial" w:cs="Arial"/>
        </w:rPr>
      </w:pPr>
      <w:r w:rsidRPr="00592A43">
        <w:rPr>
          <w:rFonts w:ascii="Arial" w:eastAsiaTheme="minorHAnsi" w:hAnsi="Arial" w:cs="Arial"/>
        </w:rPr>
        <w:t>Implementation and maintaining a sound financial condition protecting the chapter’s financial interest</w:t>
      </w:r>
    </w:p>
    <w:p w:rsidR="0095427E" w:rsidRPr="00592A43" w:rsidRDefault="0095427E" w:rsidP="0095427E">
      <w:pPr>
        <w:widowControl/>
        <w:numPr>
          <w:ilvl w:val="0"/>
          <w:numId w:val="21"/>
        </w:numPr>
        <w:autoSpaceDE/>
        <w:autoSpaceDN/>
        <w:adjustRightInd/>
        <w:contextualSpacing/>
        <w:rPr>
          <w:rFonts w:ascii="Arial" w:eastAsiaTheme="minorHAnsi" w:hAnsi="Arial" w:cs="Arial"/>
        </w:rPr>
      </w:pPr>
      <w:r w:rsidRPr="00592A43">
        <w:rPr>
          <w:rFonts w:ascii="Arial" w:eastAsiaTheme="minorHAnsi" w:hAnsi="Arial" w:cs="Arial"/>
        </w:rPr>
        <w:t xml:space="preserve">Establish recommendations governing all chapter financial transactions, which shall be submitted for Board of Directors approval </w:t>
      </w:r>
    </w:p>
    <w:p w:rsidR="0095427E" w:rsidRPr="00592A43" w:rsidRDefault="0095427E" w:rsidP="0095427E">
      <w:pPr>
        <w:widowControl/>
        <w:numPr>
          <w:ilvl w:val="0"/>
          <w:numId w:val="21"/>
        </w:numPr>
        <w:autoSpaceDE/>
        <w:autoSpaceDN/>
        <w:adjustRightInd/>
        <w:contextualSpacing/>
        <w:rPr>
          <w:rFonts w:ascii="Arial" w:eastAsiaTheme="minorHAnsi" w:hAnsi="Arial" w:cs="Arial"/>
        </w:rPr>
      </w:pPr>
      <w:r w:rsidRPr="00592A43">
        <w:rPr>
          <w:rFonts w:ascii="Arial" w:eastAsiaTheme="minorHAnsi" w:hAnsi="Arial" w:cs="Arial"/>
        </w:rPr>
        <w:t>Reviews and approves annual budget, submits recommendations to Board of Directors regarding revisions to the budget</w:t>
      </w:r>
    </w:p>
    <w:p w:rsidR="0095427E" w:rsidRPr="00592A43" w:rsidRDefault="0095427E" w:rsidP="0095427E">
      <w:pPr>
        <w:widowControl/>
        <w:numPr>
          <w:ilvl w:val="0"/>
          <w:numId w:val="21"/>
        </w:numPr>
        <w:autoSpaceDE/>
        <w:autoSpaceDN/>
        <w:adjustRightInd/>
        <w:contextualSpacing/>
        <w:rPr>
          <w:rFonts w:ascii="Arial" w:eastAsiaTheme="minorHAnsi" w:hAnsi="Arial" w:cs="Arial"/>
        </w:rPr>
      </w:pPr>
      <w:r w:rsidRPr="00592A43">
        <w:rPr>
          <w:rFonts w:ascii="Arial" w:eastAsiaTheme="minorHAnsi" w:hAnsi="Arial" w:cs="Arial"/>
        </w:rPr>
        <w:t>Actively participates in conference calls and/or meetings as scheduled</w:t>
      </w:r>
    </w:p>
    <w:p w:rsidR="00592A43" w:rsidRPr="00592A43" w:rsidRDefault="00592A43" w:rsidP="00592A43">
      <w:pPr>
        <w:ind w:left="360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592A43" w:rsidRDefault="00592A43" w:rsidP="00592A43">
      <w:pPr>
        <w:pStyle w:val="ListParagraph"/>
        <w:ind w:left="3960"/>
        <w:rPr>
          <w:rFonts w:ascii="Arial" w:hAnsi="Arial"/>
          <w:b/>
          <w:sz w:val="28"/>
        </w:rPr>
      </w:pPr>
    </w:p>
    <w:p w:rsidR="0095427E" w:rsidRPr="00592A43" w:rsidRDefault="00592A43" w:rsidP="00592A43">
      <w:pPr>
        <w:rPr>
          <w:rFonts w:ascii="Arial" w:hAnsi="Arial"/>
          <w:b/>
        </w:rPr>
      </w:pPr>
      <w:r>
        <w:rPr>
          <w:rFonts w:ascii="Arial" w:hAnsi="Arial"/>
          <w:b/>
        </w:rPr>
        <w:t xml:space="preserve">                               </w:t>
      </w:r>
      <w:r w:rsidR="0095427E" w:rsidRPr="00592A43">
        <w:rPr>
          <w:rFonts w:ascii="Arial" w:hAnsi="Arial"/>
          <w:b/>
        </w:rPr>
        <w:t>FINANCE COMMITTEE</w:t>
      </w:r>
    </w:p>
    <w:p w:rsidR="0095427E" w:rsidRPr="00592A43" w:rsidRDefault="00592A43" w:rsidP="00592A43">
      <w:pPr>
        <w:pStyle w:val="ListParagraph"/>
        <w:ind w:left="3960"/>
        <w:rPr>
          <w:rFonts w:ascii="Arial" w:hAnsi="Arial" w:cs="Arial"/>
          <w:bCs/>
          <w:iCs/>
        </w:rPr>
      </w:pPr>
      <w:r>
        <w:rPr>
          <w:rFonts w:ascii="Arial" w:hAnsi="Arial"/>
          <w:b/>
        </w:rPr>
        <w:t>-</w:t>
      </w:r>
      <w:r w:rsidR="0095427E" w:rsidRPr="00592A43">
        <w:rPr>
          <w:rFonts w:ascii="Arial" w:hAnsi="Arial"/>
          <w:b/>
        </w:rPr>
        <w:t>State Budget</w:t>
      </w:r>
      <w:r>
        <w:rPr>
          <w:rFonts w:ascii="Arial" w:hAnsi="Arial"/>
          <w:b/>
        </w:rPr>
        <w:t>-</w:t>
      </w:r>
    </w:p>
    <w:p w:rsidR="00D73A95" w:rsidRPr="00592A43" w:rsidRDefault="0023600E" w:rsidP="0023600E">
      <w:pPr>
        <w:ind w:left="1440"/>
        <w:rPr>
          <w:rFonts w:ascii="Arial" w:hAnsi="Arial" w:cs="Arial"/>
          <w:b/>
          <w:bCs/>
        </w:rPr>
      </w:pPr>
      <w:r w:rsidRPr="00592A43">
        <w:rPr>
          <w:rFonts w:ascii="Arial" w:hAnsi="Arial" w:cs="Arial"/>
          <w:bCs/>
          <w:iCs/>
        </w:rPr>
        <w:t>.</w:t>
      </w:r>
      <w:r w:rsidR="00D73A95" w:rsidRPr="00592A43">
        <w:rPr>
          <w:rFonts w:ascii="Arial" w:hAnsi="Arial" w:cs="Arial"/>
          <w:bCs/>
          <w:iCs/>
        </w:rPr>
        <w:t xml:space="preserve">   </w:t>
      </w:r>
      <w:r w:rsidRPr="00592A43">
        <w:rPr>
          <w:rFonts w:ascii="Arial" w:hAnsi="Arial" w:cs="Arial"/>
          <w:bCs/>
          <w:iCs/>
        </w:rPr>
        <w:t xml:space="preserve"> </w:t>
      </w:r>
      <w:r w:rsidR="00D73A95" w:rsidRPr="00592A43">
        <w:rPr>
          <w:rFonts w:ascii="Arial" w:hAnsi="Arial" w:cs="Arial"/>
          <w:bCs/>
          <w:iCs/>
        </w:rPr>
        <w:t xml:space="preserve">                                                </w:t>
      </w:r>
      <w:r w:rsidR="004007A1" w:rsidRPr="00592A43">
        <w:rPr>
          <w:rFonts w:ascii="Arial" w:hAnsi="Arial" w:cs="Arial"/>
          <w:bCs/>
          <w:iCs/>
        </w:rPr>
        <w:t xml:space="preserve">    </w:t>
      </w:r>
      <w:r w:rsidRPr="00592A43">
        <w:rPr>
          <w:rFonts w:ascii="Arial" w:hAnsi="Arial" w:cs="Arial"/>
          <w:bCs/>
          <w:iCs/>
        </w:rPr>
        <w:t xml:space="preserve">  </w:t>
      </w:r>
    </w:p>
    <w:p w:rsidR="000D721E" w:rsidRPr="00592A43" w:rsidRDefault="000D721E">
      <w:pPr>
        <w:jc w:val="center"/>
        <w:rPr>
          <w:rFonts w:ascii="Arial" w:hAnsi="Arial" w:cs="Arial"/>
          <w:b/>
          <w:bCs/>
        </w:rPr>
      </w:pPr>
    </w:p>
    <w:p w:rsidR="003D734E" w:rsidRPr="00592A43" w:rsidRDefault="003D734E" w:rsidP="00592A43">
      <w:pPr>
        <w:autoSpaceDE/>
        <w:autoSpaceDN/>
        <w:adjustRightInd/>
        <w:ind w:left="2880" w:firstLine="720"/>
        <w:rPr>
          <w:rFonts w:ascii="Arial" w:eastAsia="Times New Roman" w:hAnsi="Arial"/>
          <w:snapToGrid w:val="0"/>
        </w:rPr>
      </w:pPr>
      <w:r w:rsidRPr="00592A43">
        <w:rPr>
          <w:rFonts w:ascii="Arial" w:eastAsia="Times New Roman" w:hAnsi="Arial"/>
          <w:b/>
          <w:snapToGrid w:val="0"/>
        </w:rPr>
        <w:t>Policy Wording:</w:t>
      </w:r>
    </w:p>
    <w:p w:rsidR="003D734E" w:rsidRPr="00592A43" w:rsidRDefault="003D734E" w:rsidP="003D734E">
      <w:pPr>
        <w:autoSpaceDE/>
        <w:autoSpaceDN/>
        <w:adjustRightInd/>
        <w:rPr>
          <w:rFonts w:ascii="Arial" w:eastAsia="Times New Roman" w:hAnsi="Arial"/>
          <w:snapToGrid w:val="0"/>
        </w:rPr>
      </w:pPr>
    </w:p>
    <w:p w:rsidR="003D734E" w:rsidRPr="00592A43" w:rsidRDefault="003D734E" w:rsidP="003D734E">
      <w:pPr>
        <w:autoSpaceDE/>
        <w:autoSpaceDN/>
        <w:adjustRightInd/>
        <w:ind w:left="3600"/>
        <w:rPr>
          <w:rFonts w:ascii="Arial" w:eastAsia="Times New Roman" w:hAnsi="Arial"/>
          <w:snapToGrid w:val="0"/>
        </w:rPr>
      </w:pPr>
      <w:r w:rsidRPr="00592A43">
        <w:rPr>
          <w:rFonts w:ascii="Arial" w:eastAsia="Times New Roman" w:hAnsi="Arial"/>
          <w:snapToGrid w:val="0"/>
        </w:rPr>
        <w:t xml:space="preserve">The annual state budget must be approved by the Finance Committee and presented to the FLANFP Board of Directors for review and final approval.  The state budget should include accurate figures for expenses as well as income, based on the previous year’s actual expenditures and income and additional forecasts for the coming year.  </w:t>
      </w:r>
    </w:p>
    <w:p w:rsidR="003D734E" w:rsidRPr="00592A43" w:rsidRDefault="003D734E" w:rsidP="003D734E">
      <w:pPr>
        <w:autoSpaceDE/>
        <w:autoSpaceDN/>
        <w:adjustRightInd/>
        <w:rPr>
          <w:rFonts w:ascii="Arial" w:eastAsia="Times New Roman" w:hAnsi="Arial"/>
          <w:b/>
          <w:snapToGrid w:val="0"/>
        </w:rPr>
      </w:pPr>
    </w:p>
    <w:p w:rsidR="000D721E" w:rsidRDefault="000D721E"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592A43" w:rsidRDefault="00592A43" w:rsidP="003D734E">
      <w:pPr>
        <w:rPr>
          <w:rFonts w:ascii="Arial" w:hAnsi="Arial" w:cs="Arial"/>
          <w:b/>
          <w:bCs/>
        </w:rPr>
      </w:pPr>
    </w:p>
    <w:p w:rsidR="003D734E" w:rsidRPr="00BD201A" w:rsidRDefault="003D734E" w:rsidP="00592A43">
      <w:pPr>
        <w:autoSpaceDE/>
        <w:autoSpaceDN/>
        <w:adjustRightInd/>
        <w:ind w:firstLine="720"/>
        <w:jc w:val="center"/>
        <w:rPr>
          <w:rFonts w:ascii="Arial" w:eastAsia="Times New Roman" w:hAnsi="Arial"/>
          <w:b/>
          <w:snapToGrid w:val="0"/>
        </w:rPr>
      </w:pPr>
      <w:r w:rsidRPr="00BD201A">
        <w:rPr>
          <w:rFonts w:ascii="Arial" w:eastAsia="Times New Roman" w:hAnsi="Arial"/>
          <w:b/>
          <w:snapToGrid w:val="0"/>
        </w:rPr>
        <w:lastRenderedPageBreak/>
        <w:t>FINANCE COMMITTEE</w:t>
      </w:r>
    </w:p>
    <w:p w:rsidR="000D721E" w:rsidRPr="00BD201A" w:rsidRDefault="00592A43" w:rsidP="003D734E">
      <w:pPr>
        <w:jc w:val="center"/>
        <w:rPr>
          <w:rFonts w:ascii="Arial" w:hAnsi="Arial" w:cs="Arial"/>
          <w:b/>
          <w:bCs/>
        </w:rPr>
      </w:pPr>
      <w:r w:rsidRPr="00BD201A">
        <w:rPr>
          <w:rFonts w:ascii="Arial" w:eastAsia="Times New Roman" w:hAnsi="Arial"/>
          <w:b/>
          <w:snapToGrid w:val="0"/>
        </w:rPr>
        <w:t>-</w:t>
      </w:r>
      <w:r w:rsidR="003D734E" w:rsidRPr="00BD201A">
        <w:rPr>
          <w:rFonts w:ascii="Arial" w:eastAsia="Times New Roman" w:hAnsi="Arial"/>
          <w:b/>
          <w:snapToGrid w:val="0"/>
        </w:rPr>
        <w:t>Annual Audit</w:t>
      </w:r>
      <w:r w:rsidRPr="00BD201A">
        <w:rPr>
          <w:rFonts w:ascii="Arial" w:eastAsia="Times New Roman" w:hAnsi="Arial"/>
          <w:b/>
          <w:snapToGrid w:val="0"/>
        </w:rPr>
        <w:t>-</w:t>
      </w:r>
    </w:p>
    <w:p w:rsidR="000D721E" w:rsidRPr="003A1C4E" w:rsidRDefault="000D721E">
      <w:pPr>
        <w:jc w:val="center"/>
        <w:rPr>
          <w:rFonts w:ascii="Arial" w:hAnsi="Arial" w:cs="Arial"/>
          <w:b/>
          <w:bCs/>
        </w:rPr>
      </w:pPr>
    </w:p>
    <w:p w:rsidR="000D721E" w:rsidRPr="003A1C4E" w:rsidRDefault="000D721E">
      <w:pPr>
        <w:jc w:val="center"/>
        <w:rPr>
          <w:rFonts w:ascii="Arial" w:hAnsi="Arial" w:cs="Arial"/>
          <w:b/>
          <w:bCs/>
        </w:rPr>
      </w:pPr>
    </w:p>
    <w:p w:rsidR="000D721E" w:rsidRPr="003A1C4E" w:rsidRDefault="00592A43" w:rsidP="00592A43">
      <w:pPr>
        <w:rPr>
          <w:rFonts w:ascii="Arial" w:hAnsi="Arial" w:cs="Arial"/>
          <w:b/>
          <w:bCs/>
        </w:rPr>
      </w:pPr>
      <w:r>
        <w:rPr>
          <w:rFonts w:ascii="Arial" w:eastAsia="Times New Roman" w:hAnsi="Arial"/>
          <w:b/>
          <w:snapToGrid w:val="0"/>
        </w:rPr>
        <w:t xml:space="preserve">                              </w:t>
      </w:r>
      <w:r w:rsidRPr="00592A43">
        <w:rPr>
          <w:rFonts w:ascii="Arial" w:eastAsia="Times New Roman" w:hAnsi="Arial"/>
          <w:b/>
          <w:snapToGrid w:val="0"/>
        </w:rPr>
        <w:t>Policy Wording</w:t>
      </w:r>
      <w:r>
        <w:rPr>
          <w:rFonts w:ascii="Arial" w:eastAsia="Times New Roman" w:hAnsi="Arial"/>
          <w:b/>
          <w:snapToGrid w:val="0"/>
        </w:rPr>
        <w:t>:</w:t>
      </w:r>
    </w:p>
    <w:p w:rsidR="000D721E" w:rsidRPr="003A1C4E" w:rsidRDefault="000D721E">
      <w:pPr>
        <w:jc w:val="center"/>
        <w:rPr>
          <w:rFonts w:ascii="Arial" w:hAnsi="Arial" w:cs="Arial"/>
          <w:b/>
          <w:bCs/>
        </w:rPr>
      </w:pPr>
    </w:p>
    <w:p w:rsidR="003D734E" w:rsidRPr="00592A43" w:rsidRDefault="003D734E" w:rsidP="00BD201A">
      <w:pPr>
        <w:autoSpaceDE/>
        <w:autoSpaceDN/>
        <w:adjustRightInd/>
        <w:ind w:left="4320"/>
        <w:rPr>
          <w:rFonts w:ascii="Arial" w:eastAsia="Times New Roman" w:hAnsi="Arial"/>
          <w:snapToGrid w:val="0"/>
        </w:rPr>
      </w:pPr>
      <w:r w:rsidRPr="00592A43">
        <w:rPr>
          <w:rFonts w:ascii="Arial" w:eastAsia="Times New Roman" w:hAnsi="Arial"/>
          <w:snapToGrid w:val="0"/>
        </w:rPr>
        <w:t xml:space="preserve">All treasury accounts are subject to a financial review at the discretion of the National </w:t>
      </w:r>
      <w:r w:rsidR="008A116F" w:rsidRPr="00592A43">
        <w:rPr>
          <w:rFonts w:ascii="Arial" w:eastAsia="Times New Roman" w:hAnsi="Arial"/>
          <w:snapToGrid w:val="0"/>
        </w:rPr>
        <w:t>office,</w:t>
      </w:r>
      <w:r w:rsidRPr="00592A43">
        <w:rPr>
          <w:rFonts w:ascii="Arial" w:eastAsia="Times New Roman" w:hAnsi="Arial"/>
          <w:snapToGrid w:val="0"/>
        </w:rPr>
        <w:t xml:space="preserve"> either at random or for other reasons of possible mismanagement of funds. </w:t>
      </w:r>
    </w:p>
    <w:p w:rsidR="000D721E" w:rsidRPr="00592A43" w:rsidRDefault="000D721E">
      <w:pPr>
        <w:jc w:val="center"/>
        <w:rPr>
          <w:rFonts w:ascii="Arial" w:hAnsi="Arial" w:cs="Arial"/>
          <w:b/>
          <w:bCs/>
        </w:rPr>
      </w:pPr>
    </w:p>
    <w:p w:rsidR="000D721E" w:rsidRDefault="000D721E">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BD201A" w:rsidRDefault="00BD201A">
      <w:pPr>
        <w:jc w:val="center"/>
        <w:rPr>
          <w:rFonts w:ascii="Arial" w:hAnsi="Arial" w:cs="Arial"/>
          <w:b/>
          <w:bCs/>
        </w:rPr>
      </w:pPr>
    </w:p>
    <w:p w:rsidR="00BD201A" w:rsidRDefault="00BD201A">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3D734E" w:rsidRPr="00BD201A" w:rsidRDefault="003D734E" w:rsidP="003D734E">
      <w:pPr>
        <w:autoSpaceDE/>
        <w:autoSpaceDN/>
        <w:adjustRightInd/>
        <w:jc w:val="center"/>
        <w:rPr>
          <w:rFonts w:ascii="Arial" w:eastAsia="Times New Roman" w:hAnsi="Arial"/>
          <w:b/>
          <w:snapToGrid w:val="0"/>
        </w:rPr>
      </w:pPr>
      <w:r w:rsidRPr="00BD201A">
        <w:rPr>
          <w:rFonts w:ascii="Arial" w:eastAsia="Times New Roman" w:hAnsi="Arial"/>
          <w:b/>
          <w:snapToGrid w:val="0"/>
        </w:rPr>
        <w:lastRenderedPageBreak/>
        <w:t>FINANCE COMMITTEE</w:t>
      </w:r>
    </w:p>
    <w:p w:rsidR="000D721E" w:rsidRPr="00BD201A" w:rsidRDefault="008A116F" w:rsidP="00BD201A">
      <w:pPr>
        <w:ind w:firstLine="720"/>
        <w:jc w:val="center"/>
        <w:rPr>
          <w:rFonts w:ascii="Arial" w:hAnsi="Arial" w:cs="Arial"/>
          <w:b/>
          <w:bCs/>
        </w:rPr>
      </w:pPr>
      <w:r w:rsidRPr="00BD201A">
        <w:rPr>
          <w:rFonts w:ascii="Arial" w:eastAsia="Times New Roman" w:hAnsi="Arial"/>
          <w:b/>
          <w:snapToGrid w:val="0"/>
        </w:rPr>
        <w:t>-</w:t>
      </w:r>
      <w:r w:rsidR="003D734E" w:rsidRPr="00BD201A">
        <w:rPr>
          <w:rFonts w:ascii="Arial" w:eastAsia="Times New Roman" w:hAnsi="Arial"/>
          <w:b/>
          <w:snapToGrid w:val="0"/>
        </w:rPr>
        <w:t>Financial Review Irregularities</w:t>
      </w:r>
      <w:r w:rsidRPr="00BD201A">
        <w:rPr>
          <w:rFonts w:ascii="Arial" w:eastAsia="Times New Roman" w:hAnsi="Arial"/>
          <w:b/>
          <w:snapToGrid w:val="0"/>
        </w:rPr>
        <w:t>-</w:t>
      </w:r>
    </w:p>
    <w:p w:rsidR="000D721E" w:rsidRPr="003A1C4E" w:rsidRDefault="000D721E">
      <w:pPr>
        <w:jc w:val="center"/>
        <w:rPr>
          <w:rFonts w:ascii="Arial" w:hAnsi="Arial" w:cs="Arial"/>
          <w:b/>
          <w:bCs/>
        </w:rPr>
      </w:pPr>
    </w:p>
    <w:p w:rsidR="000D721E" w:rsidRPr="003A1C4E" w:rsidRDefault="000D721E">
      <w:pPr>
        <w:jc w:val="center"/>
        <w:rPr>
          <w:rFonts w:ascii="Arial" w:hAnsi="Arial" w:cs="Arial"/>
          <w:b/>
          <w:bCs/>
        </w:rPr>
      </w:pPr>
    </w:p>
    <w:p w:rsidR="000D721E" w:rsidRPr="003A1C4E" w:rsidRDefault="000D721E">
      <w:pPr>
        <w:jc w:val="center"/>
        <w:rPr>
          <w:rFonts w:ascii="Arial" w:hAnsi="Arial" w:cs="Arial"/>
          <w:b/>
          <w:bCs/>
        </w:rPr>
      </w:pPr>
    </w:p>
    <w:p w:rsidR="003D734E" w:rsidRDefault="003D734E" w:rsidP="008A116F">
      <w:pPr>
        <w:autoSpaceDE/>
        <w:autoSpaceDN/>
        <w:adjustRightInd/>
        <w:ind w:left="2880" w:firstLine="720"/>
        <w:rPr>
          <w:rFonts w:ascii="Arial" w:eastAsia="Times New Roman" w:hAnsi="Arial"/>
          <w:b/>
          <w:snapToGrid w:val="0"/>
        </w:rPr>
      </w:pPr>
      <w:r w:rsidRPr="008A116F">
        <w:rPr>
          <w:rFonts w:ascii="Arial" w:eastAsia="Times New Roman" w:hAnsi="Arial"/>
          <w:b/>
          <w:snapToGrid w:val="0"/>
        </w:rPr>
        <w:t>Policy Wording:</w:t>
      </w:r>
    </w:p>
    <w:p w:rsidR="00BD201A" w:rsidRPr="008A116F" w:rsidRDefault="00BD201A" w:rsidP="008A116F">
      <w:pPr>
        <w:autoSpaceDE/>
        <w:autoSpaceDN/>
        <w:adjustRightInd/>
        <w:ind w:left="2880" w:firstLine="720"/>
        <w:rPr>
          <w:rFonts w:ascii="Arial" w:eastAsia="Times New Roman" w:hAnsi="Arial"/>
          <w:snapToGrid w:val="0"/>
        </w:rPr>
      </w:pPr>
    </w:p>
    <w:p w:rsidR="003D734E" w:rsidRPr="008A116F" w:rsidRDefault="003D734E" w:rsidP="003D734E">
      <w:pPr>
        <w:autoSpaceDE/>
        <w:autoSpaceDN/>
        <w:adjustRightInd/>
        <w:ind w:left="3600" w:hanging="3600"/>
        <w:rPr>
          <w:rFonts w:ascii="Arial" w:eastAsia="Times New Roman" w:hAnsi="Arial"/>
          <w:snapToGrid w:val="0"/>
        </w:rPr>
      </w:pPr>
      <w:r w:rsidRPr="008A116F">
        <w:rPr>
          <w:rFonts w:ascii="Arial" w:eastAsia="Times New Roman" w:hAnsi="Arial"/>
          <w:snapToGrid w:val="0"/>
        </w:rPr>
        <w:tab/>
        <w:t xml:space="preserve">In the event of </w:t>
      </w:r>
      <w:r w:rsidR="008A116F" w:rsidRPr="008A116F">
        <w:rPr>
          <w:rFonts w:ascii="Arial" w:eastAsia="Times New Roman" w:hAnsi="Arial"/>
          <w:snapToGrid w:val="0"/>
        </w:rPr>
        <w:t>a</w:t>
      </w:r>
      <w:r w:rsidRPr="008A116F">
        <w:rPr>
          <w:rFonts w:ascii="Arial" w:eastAsia="Times New Roman" w:hAnsi="Arial"/>
          <w:snapToGrid w:val="0"/>
        </w:rPr>
        <w:t xml:space="preserve"> financial review irregularity, National office will notify the state President and National shall decide the course of action for the financial review irregularities.</w:t>
      </w:r>
    </w:p>
    <w:p w:rsidR="003D734E" w:rsidRPr="008A116F" w:rsidRDefault="003D734E" w:rsidP="003D734E">
      <w:pPr>
        <w:autoSpaceDE/>
        <w:autoSpaceDN/>
        <w:adjustRightInd/>
        <w:rPr>
          <w:rFonts w:ascii="Arial" w:eastAsia="Times New Roman" w:hAnsi="Arial"/>
          <w:snapToGrid w:val="0"/>
        </w:rPr>
      </w:pPr>
    </w:p>
    <w:p w:rsidR="000D721E" w:rsidRDefault="000D721E">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8A116F" w:rsidRDefault="008A116F">
      <w:pPr>
        <w:jc w:val="center"/>
        <w:rPr>
          <w:rFonts w:ascii="Arial" w:hAnsi="Arial" w:cs="Arial"/>
          <w:b/>
          <w:bCs/>
        </w:rPr>
      </w:pPr>
    </w:p>
    <w:p w:rsidR="003D734E" w:rsidRPr="00BD201A" w:rsidRDefault="008A116F" w:rsidP="003D734E">
      <w:pPr>
        <w:autoSpaceDE/>
        <w:autoSpaceDN/>
        <w:adjustRightInd/>
        <w:jc w:val="center"/>
        <w:rPr>
          <w:rFonts w:ascii="Arial" w:eastAsia="Times New Roman" w:hAnsi="Arial"/>
          <w:b/>
          <w:snapToGrid w:val="0"/>
        </w:rPr>
      </w:pPr>
      <w:r>
        <w:rPr>
          <w:rFonts w:ascii="Arial" w:eastAsia="Times New Roman" w:hAnsi="Arial"/>
          <w:b/>
          <w:snapToGrid w:val="0"/>
          <w:sz w:val="28"/>
          <w:szCs w:val="20"/>
        </w:rPr>
        <w:t xml:space="preserve">       </w:t>
      </w:r>
      <w:r w:rsidR="003D734E" w:rsidRPr="00BD201A">
        <w:rPr>
          <w:rFonts w:ascii="Arial" w:eastAsia="Times New Roman" w:hAnsi="Arial"/>
          <w:b/>
          <w:snapToGrid w:val="0"/>
        </w:rPr>
        <w:t>FINANCE COMMITTEE</w:t>
      </w:r>
    </w:p>
    <w:p w:rsidR="000D721E" w:rsidRPr="00BD201A" w:rsidRDefault="008A116F" w:rsidP="003D734E">
      <w:pPr>
        <w:jc w:val="center"/>
        <w:rPr>
          <w:rFonts w:ascii="Arial" w:hAnsi="Arial" w:cs="Arial"/>
          <w:b/>
          <w:bCs/>
        </w:rPr>
      </w:pPr>
      <w:r w:rsidRPr="00BD201A">
        <w:rPr>
          <w:rFonts w:ascii="Arial" w:eastAsia="Times New Roman" w:hAnsi="Arial"/>
          <w:b/>
          <w:snapToGrid w:val="0"/>
        </w:rPr>
        <w:t>-</w:t>
      </w:r>
      <w:r w:rsidR="003D734E" w:rsidRPr="00BD201A">
        <w:rPr>
          <w:rFonts w:ascii="Arial" w:eastAsia="Times New Roman" w:hAnsi="Arial"/>
          <w:b/>
          <w:snapToGrid w:val="0"/>
        </w:rPr>
        <w:t>Bank Accounts</w:t>
      </w:r>
      <w:r w:rsidRPr="00BD201A">
        <w:rPr>
          <w:rFonts w:ascii="Arial" w:eastAsia="Times New Roman" w:hAnsi="Arial"/>
          <w:b/>
          <w:snapToGrid w:val="0"/>
        </w:rPr>
        <w:t>-</w:t>
      </w:r>
    </w:p>
    <w:p w:rsidR="000D721E" w:rsidRPr="00BD201A" w:rsidRDefault="000D721E">
      <w:pPr>
        <w:jc w:val="center"/>
        <w:rPr>
          <w:rFonts w:ascii="Arial" w:hAnsi="Arial" w:cs="Arial"/>
          <w:b/>
          <w:bCs/>
        </w:rPr>
      </w:pPr>
    </w:p>
    <w:p w:rsidR="000D721E" w:rsidRPr="003A1C4E" w:rsidRDefault="000D721E">
      <w:pPr>
        <w:jc w:val="center"/>
        <w:rPr>
          <w:rFonts w:ascii="Arial" w:hAnsi="Arial" w:cs="Arial"/>
          <w:b/>
          <w:bCs/>
        </w:rPr>
      </w:pPr>
    </w:p>
    <w:p w:rsidR="003D734E" w:rsidRPr="00BD201A" w:rsidRDefault="003D734E" w:rsidP="008A116F">
      <w:pPr>
        <w:autoSpaceDE/>
        <w:autoSpaceDN/>
        <w:adjustRightInd/>
        <w:ind w:left="2880" w:firstLine="720"/>
        <w:rPr>
          <w:rFonts w:ascii="Arial" w:eastAsia="Times New Roman" w:hAnsi="Arial"/>
          <w:snapToGrid w:val="0"/>
        </w:rPr>
      </w:pPr>
      <w:r w:rsidRPr="00BD201A">
        <w:rPr>
          <w:rFonts w:ascii="Arial" w:eastAsia="Times New Roman" w:hAnsi="Arial"/>
          <w:b/>
          <w:snapToGrid w:val="0"/>
        </w:rPr>
        <w:t>Policy Wording:</w:t>
      </w:r>
    </w:p>
    <w:p w:rsidR="003D734E" w:rsidRPr="00BD201A" w:rsidRDefault="003D734E" w:rsidP="003D734E">
      <w:pPr>
        <w:autoSpaceDE/>
        <w:autoSpaceDN/>
        <w:adjustRightInd/>
        <w:ind w:left="3600"/>
        <w:rPr>
          <w:rFonts w:ascii="Arial" w:eastAsia="Times New Roman" w:hAnsi="Arial"/>
          <w:snapToGrid w:val="0"/>
        </w:rPr>
      </w:pPr>
    </w:p>
    <w:p w:rsidR="003D734E" w:rsidRPr="00BD201A" w:rsidRDefault="003D734E" w:rsidP="003D734E">
      <w:pPr>
        <w:autoSpaceDE/>
        <w:autoSpaceDN/>
        <w:adjustRightInd/>
        <w:ind w:left="3600"/>
        <w:rPr>
          <w:rFonts w:ascii="Arial" w:eastAsia="Times New Roman" w:hAnsi="Arial"/>
          <w:snapToGrid w:val="0"/>
        </w:rPr>
      </w:pPr>
      <w:r w:rsidRPr="00BD201A">
        <w:rPr>
          <w:rFonts w:ascii="Arial" w:eastAsia="Times New Roman" w:hAnsi="Arial"/>
          <w:snapToGrid w:val="0"/>
        </w:rPr>
        <w:t xml:space="preserve">Maintaining the bank accounts shall be the responsibility of the State Treasurer.  The State Treasurer shall balance the checking account and any savings accounts, CD’s or other accounts at least monthly.  A summary of bank accounts must be provided at every </w:t>
      </w:r>
      <w:r w:rsidR="008A116F" w:rsidRPr="00BD201A">
        <w:rPr>
          <w:rFonts w:ascii="Arial" w:eastAsia="Times New Roman" w:hAnsi="Arial"/>
          <w:snapToGrid w:val="0"/>
        </w:rPr>
        <w:t>FL</w:t>
      </w:r>
      <w:r w:rsidRPr="00BD201A">
        <w:rPr>
          <w:rFonts w:ascii="Arial" w:eastAsia="Times New Roman" w:hAnsi="Arial"/>
          <w:snapToGrid w:val="0"/>
        </w:rPr>
        <w:t xml:space="preserve"> ANFP board meeting and at least annually in the chapter newsletter.</w:t>
      </w:r>
    </w:p>
    <w:p w:rsidR="003D734E" w:rsidRPr="00BD201A" w:rsidRDefault="003D734E" w:rsidP="003D734E">
      <w:pPr>
        <w:autoSpaceDE/>
        <w:autoSpaceDN/>
        <w:adjustRightInd/>
        <w:ind w:left="3600"/>
        <w:rPr>
          <w:rFonts w:ascii="Arial" w:eastAsia="Times New Roman" w:hAnsi="Arial"/>
          <w:snapToGrid w:val="0"/>
        </w:rPr>
      </w:pPr>
    </w:p>
    <w:p w:rsidR="003D734E" w:rsidRPr="00BD201A" w:rsidRDefault="003D734E" w:rsidP="003D734E">
      <w:pPr>
        <w:autoSpaceDE/>
        <w:autoSpaceDN/>
        <w:adjustRightInd/>
        <w:ind w:left="3600"/>
        <w:rPr>
          <w:rFonts w:ascii="Arial" w:eastAsia="Times New Roman" w:hAnsi="Arial"/>
          <w:snapToGrid w:val="0"/>
        </w:rPr>
      </w:pPr>
      <w:r w:rsidRPr="00BD201A">
        <w:rPr>
          <w:rFonts w:ascii="Arial" w:eastAsia="Times New Roman" w:hAnsi="Arial"/>
          <w:snapToGrid w:val="0"/>
        </w:rPr>
        <w:t xml:space="preserve">All withdrawals from any bank account must have at least two signatures at the time of the withdrawal.  All checks written on the </w:t>
      </w:r>
      <w:r w:rsidR="008A116F" w:rsidRPr="00BD201A">
        <w:rPr>
          <w:rFonts w:ascii="Arial" w:eastAsia="Times New Roman" w:hAnsi="Arial"/>
          <w:snapToGrid w:val="0"/>
        </w:rPr>
        <w:t>FL</w:t>
      </w:r>
      <w:r w:rsidRPr="00BD201A">
        <w:rPr>
          <w:rFonts w:ascii="Arial" w:eastAsia="Times New Roman" w:hAnsi="Arial"/>
          <w:snapToGrid w:val="0"/>
        </w:rPr>
        <w:t xml:space="preserve"> ANFP checking account must be signed by at least two state officers.</w:t>
      </w:r>
    </w:p>
    <w:p w:rsidR="003D734E" w:rsidRPr="00BD201A" w:rsidRDefault="003D734E" w:rsidP="003D734E">
      <w:pPr>
        <w:autoSpaceDE/>
        <w:autoSpaceDN/>
        <w:adjustRightInd/>
        <w:rPr>
          <w:rFonts w:ascii="Arial" w:eastAsia="Times New Roman" w:hAnsi="Arial"/>
          <w:snapToGrid w:val="0"/>
        </w:rPr>
      </w:pPr>
    </w:p>
    <w:p w:rsidR="003D734E" w:rsidRPr="003D734E" w:rsidRDefault="003D734E" w:rsidP="003D734E">
      <w:pPr>
        <w:autoSpaceDE/>
        <w:autoSpaceDN/>
        <w:adjustRightInd/>
        <w:rPr>
          <w:rFonts w:ascii="Arial" w:eastAsia="Times New Roman" w:hAnsi="Arial"/>
          <w:snapToGrid w:val="0"/>
          <w:sz w:val="20"/>
          <w:szCs w:val="20"/>
        </w:rPr>
      </w:pPr>
    </w:p>
    <w:p w:rsidR="003D734E" w:rsidRPr="008A116F" w:rsidRDefault="003D734E" w:rsidP="003D734E">
      <w:pPr>
        <w:tabs>
          <w:tab w:val="left" w:pos="-1440"/>
        </w:tabs>
        <w:ind w:left="1440" w:hanging="1440"/>
        <w:rPr>
          <w:rFonts w:ascii="Arial" w:hAnsi="Arial" w:cs="Arial"/>
          <w:b/>
        </w:rPr>
      </w:pPr>
      <w:r w:rsidRPr="008A116F">
        <w:rPr>
          <w:rFonts w:ascii="Arial" w:hAnsi="Arial" w:cs="Arial"/>
          <w:b/>
        </w:rPr>
        <w:t>Revision Date12/11/2017</w:t>
      </w:r>
      <w:r w:rsidRPr="008A116F">
        <w:rPr>
          <w:rFonts w:ascii="Arial" w:hAnsi="Arial" w:cs="Arial"/>
          <w:b/>
        </w:rPr>
        <w:tab/>
        <w:t>Revision Policy Wording:</w:t>
      </w:r>
    </w:p>
    <w:p w:rsidR="003D734E" w:rsidRPr="008A116F" w:rsidRDefault="003D734E" w:rsidP="003D734E">
      <w:pPr>
        <w:tabs>
          <w:tab w:val="left" w:pos="-1440"/>
        </w:tabs>
        <w:ind w:left="1440" w:hanging="1440"/>
        <w:rPr>
          <w:rFonts w:ascii="Arial" w:hAnsi="Arial" w:cs="Arial"/>
          <w:b/>
        </w:rPr>
      </w:pPr>
    </w:p>
    <w:p w:rsidR="003D734E" w:rsidRDefault="003D734E" w:rsidP="008A116F">
      <w:pPr>
        <w:tabs>
          <w:tab w:val="left" w:pos="-1440"/>
        </w:tabs>
        <w:ind w:left="3600" w:hanging="1440"/>
        <w:rPr>
          <w:rFonts w:ascii="Arial" w:hAnsi="Arial" w:cs="Arial"/>
        </w:rPr>
      </w:pPr>
      <w:r>
        <w:rPr>
          <w:rFonts w:ascii="Arial" w:hAnsi="Arial" w:cs="Arial"/>
        </w:rPr>
        <w:tab/>
        <w:t>Districts should not hold separate financial accounts or be conducting financial business separate from the chapter. If districts currently hold separate financial accounts, all funds should be transferred to the chapter’s main financial account once outstanding invoices/payments have been reconciled. District accounts should be closed following payment reconciliation and funds have been transferred.</w:t>
      </w:r>
    </w:p>
    <w:p w:rsidR="003D734E" w:rsidRDefault="003D734E" w:rsidP="003D734E">
      <w:pPr>
        <w:tabs>
          <w:tab w:val="left" w:pos="-1440"/>
        </w:tabs>
        <w:ind w:left="1440" w:hanging="1440"/>
        <w:rPr>
          <w:rFonts w:ascii="Arial" w:hAnsi="Arial" w:cs="Arial"/>
        </w:rPr>
      </w:pPr>
    </w:p>
    <w:p w:rsidR="000D721E" w:rsidRDefault="000D721E"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Default="008A116F" w:rsidP="003D734E">
      <w:pPr>
        <w:rPr>
          <w:rFonts w:ascii="Arial" w:hAnsi="Arial" w:cs="Arial"/>
          <w:b/>
          <w:bCs/>
        </w:rPr>
      </w:pPr>
    </w:p>
    <w:p w:rsidR="008A116F" w:rsidRPr="003A1C4E" w:rsidRDefault="008A116F" w:rsidP="003D734E">
      <w:pPr>
        <w:rPr>
          <w:rFonts w:ascii="Arial" w:hAnsi="Arial" w:cs="Arial"/>
          <w:b/>
          <w:bCs/>
        </w:rPr>
      </w:pPr>
    </w:p>
    <w:p w:rsidR="0045561D" w:rsidRPr="008A116F" w:rsidRDefault="0045561D" w:rsidP="008A116F">
      <w:pPr>
        <w:autoSpaceDE/>
        <w:autoSpaceDN/>
        <w:adjustRightInd/>
        <w:ind w:firstLine="720"/>
        <w:jc w:val="center"/>
        <w:rPr>
          <w:rFonts w:ascii="Arial" w:eastAsia="Times New Roman" w:hAnsi="Arial"/>
          <w:b/>
          <w:snapToGrid w:val="0"/>
        </w:rPr>
      </w:pPr>
      <w:r w:rsidRPr="008A116F">
        <w:rPr>
          <w:rFonts w:ascii="Arial" w:eastAsia="Times New Roman" w:hAnsi="Arial"/>
          <w:b/>
          <w:snapToGrid w:val="0"/>
        </w:rPr>
        <w:t>FINANCE COMMITTEE</w:t>
      </w:r>
    </w:p>
    <w:p w:rsidR="000D721E" w:rsidRPr="008A116F" w:rsidRDefault="008A116F" w:rsidP="008A116F">
      <w:pPr>
        <w:ind w:left="2160" w:firstLine="720"/>
        <w:jc w:val="center"/>
        <w:rPr>
          <w:rFonts w:ascii="Arial" w:eastAsia="Times New Roman" w:hAnsi="Arial"/>
          <w:b/>
          <w:snapToGrid w:val="0"/>
        </w:rPr>
      </w:pPr>
      <w:r w:rsidRPr="008A116F">
        <w:rPr>
          <w:rFonts w:ascii="Arial" w:eastAsia="Times New Roman" w:hAnsi="Arial"/>
          <w:b/>
          <w:snapToGrid w:val="0"/>
        </w:rPr>
        <w:t>-</w:t>
      </w:r>
      <w:r w:rsidR="0045561D" w:rsidRPr="008A116F">
        <w:rPr>
          <w:rFonts w:ascii="Arial" w:eastAsia="Times New Roman" w:hAnsi="Arial"/>
          <w:b/>
          <w:snapToGrid w:val="0"/>
        </w:rPr>
        <w:t>Federal Employee Identification Number</w:t>
      </w:r>
      <w:r w:rsidRPr="008A116F">
        <w:rPr>
          <w:rFonts w:ascii="Arial" w:eastAsia="Times New Roman" w:hAnsi="Arial"/>
          <w:b/>
          <w:snapToGrid w:val="0"/>
        </w:rPr>
        <w:t>-</w:t>
      </w:r>
    </w:p>
    <w:p w:rsidR="009D2631" w:rsidRPr="008A116F" w:rsidRDefault="009D2631" w:rsidP="0045561D">
      <w:pPr>
        <w:jc w:val="center"/>
        <w:rPr>
          <w:rFonts w:ascii="Arial" w:hAnsi="Arial" w:cs="Arial"/>
          <w:b/>
          <w:bCs/>
        </w:rPr>
      </w:pPr>
    </w:p>
    <w:p w:rsidR="009D2631" w:rsidRPr="008A116F" w:rsidRDefault="009D2631" w:rsidP="0045561D">
      <w:pPr>
        <w:jc w:val="center"/>
        <w:rPr>
          <w:rFonts w:ascii="Arial" w:hAnsi="Arial" w:cs="Arial"/>
          <w:b/>
          <w:bCs/>
        </w:rPr>
      </w:pPr>
    </w:p>
    <w:p w:rsidR="009D2631" w:rsidRPr="008A116F" w:rsidRDefault="008A116F" w:rsidP="00BD201A">
      <w:pPr>
        <w:autoSpaceDE/>
        <w:autoSpaceDN/>
        <w:adjustRightInd/>
        <w:ind w:left="3810" w:firstLine="720"/>
        <w:rPr>
          <w:rFonts w:ascii="Arial" w:eastAsia="Times New Roman" w:hAnsi="Arial"/>
          <w:snapToGrid w:val="0"/>
        </w:rPr>
      </w:pPr>
      <w:r>
        <w:rPr>
          <w:rFonts w:ascii="Arial" w:eastAsia="Times New Roman" w:hAnsi="Arial"/>
          <w:b/>
          <w:snapToGrid w:val="0"/>
        </w:rPr>
        <w:t xml:space="preserve"> </w:t>
      </w:r>
      <w:r w:rsidR="009D2631" w:rsidRPr="008A116F">
        <w:rPr>
          <w:rFonts w:ascii="Arial" w:eastAsia="Times New Roman" w:hAnsi="Arial"/>
          <w:b/>
          <w:snapToGrid w:val="0"/>
        </w:rPr>
        <w:t>Policy Wording:</w:t>
      </w:r>
    </w:p>
    <w:p w:rsidR="009D2631" w:rsidRPr="008A116F" w:rsidRDefault="009D2631" w:rsidP="009D2631">
      <w:pPr>
        <w:autoSpaceDE/>
        <w:autoSpaceDN/>
        <w:adjustRightInd/>
        <w:rPr>
          <w:rFonts w:ascii="Arial" w:eastAsia="Times New Roman" w:hAnsi="Arial"/>
          <w:snapToGrid w:val="0"/>
        </w:rPr>
      </w:pPr>
    </w:p>
    <w:p w:rsidR="009D2631" w:rsidRPr="008A116F" w:rsidRDefault="009D2631" w:rsidP="00BD201A">
      <w:pPr>
        <w:ind w:left="4530"/>
        <w:rPr>
          <w:rFonts w:ascii="Arial" w:hAnsi="Arial" w:cs="Arial"/>
          <w:b/>
          <w:bCs/>
        </w:rPr>
      </w:pPr>
      <w:r w:rsidRPr="008A116F">
        <w:rPr>
          <w:rFonts w:ascii="Arial" w:eastAsia="Times New Roman" w:hAnsi="Arial"/>
          <w:snapToGrid w:val="0"/>
        </w:rPr>
        <w:t xml:space="preserve">Each chapter is assigned an individual </w:t>
      </w:r>
      <w:r w:rsidR="00BD201A">
        <w:rPr>
          <w:rFonts w:ascii="Arial" w:eastAsia="Times New Roman" w:hAnsi="Arial"/>
          <w:snapToGrid w:val="0"/>
        </w:rPr>
        <w:t xml:space="preserve">  </w:t>
      </w:r>
      <w:r w:rsidRPr="008A116F">
        <w:rPr>
          <w:rFonts w:ascii="Arial" w:eastAsia="Times New Roman" w:hAnsi="Arial"/>
          <w:snapToGrid w:val="0"/>
        </w:rPr>
        <w:t>Federal</w:t>
      </w:r>
      <w:r w:rsidR="00BD201A">
        <w:rPr>
          <w:rFonts w:ascii="Arial" w:eastAsia="Times New Roman" w:hAnsi="Arial"/>
          <w:snapToGrid w:val="0"/>
        </w:rPr>
        <w:t xml:space="preserve"> Employees</w:t>
      </w:r>
      <w:r w:rsidRPr="008A116F">
        <w:rPr>
          <w:rFonts w:ascii="Arial" w:eastAsia="Times New Roman" w:hAnsi="Arial"/>
          <w:snapToGrid w:val="0"/>
        </w:rPr>
        <w:t xml:space="preserve"> Identification Number (FEIN) by the</w:t>
      </w:r>
      <w:r w:rsidR="00BD201A">
        <w:rPr>
          <w:rFonts w:ascii="Arial" w:eastAsia="Times New Roman" w:hAnsi="Arial"/>
          <w:snapToGrid w:val="0"/>
        </w:rPr>
        <w:t xml:space="preserve"> </w:t>
      </w:r>
      <w:r w:rsidRPr="008A116F">
        <w:rPr>
          <w:rFonts w:ascii="Arial" w:eastAsia="Times New Roman" w:hAnsi="Arial"/>
          <w:snapToGrid w:val="0"/>
        </w:rPr>
        <w:t xml:space="preserve">IRS. </w:t>
      </w:r>
      <w:r w:rsidRPr="008A116F">
        <w:rPr>
          <w:rFonts w:ascii="Arial" w:eastAsia="Times New Roman" w:hAnsi="Arial" w:cs="Arial"/>
          <w:snapToGrid w:val="0"/>
        </w:rPr>
        <w:t xml:space="preserve">Chapters should not use ANFP Headquarters information when completing contracts or IRS forms. </w:t>
      </w:r>
      <w:r w:rsidR="00BD201A">
        <w:rPr>
          <w:rFonts w:ascii="Arial" w:eastAsia="Times New Roman" w:hAnsi="Arial" w:cs="Arial"/>
          <w:snapToGrid w:val="0"/>
        </w:rPr>
        <w:t>T</w:t>
      </w:r>
      <w:r w:rsidRPr="008A116F">
        <w:rPr>
          <w:rFonts w:ascii="Arial" w:eastAsia="Times New Roman" w:hAnsi="Arial" w:cs="Arial"/>
          <w:snapToGrid w:val="0"/>
        </w:rPr>
        <w:t xml:space="preserve">he FEIN is similar to a social security number, but for </w:t>
      </w:r>
      <w:r w:rsidR="00A25F4C">
        <w:rPr>
          <w:rFonts w:ascii="Arial" w:eastAsia="Times New Roman" w:hAnsi="Arial" w:cs="Arial"/>
          <w:snapToGrid w:val="0"/>
        </w:rPr>
        <w:t xml:space="preserve">                          </w:t>
      </w:r>
      <w:r w:rsidR="00BD201A">
        <w:rPr>
          <w:rFonts w:ascii="Arial" w:eastAsia="Times New Roman" w:hAnsi="Arial" w:cs="Arial"/>
          <w:snapToGrid w:val="0"/>
        </w:rPr>
        <w:t xml:space="preserve">   </w:t>
      </w:r>
      <w:r w:rsidRPr="008A116F">
        <w:rPr>
          <w:rFonts w:ascii="Arial" w:eastAsia="Times New Roman" w:hAnsi="Arial" w:cs="Arial"/>
          <w:snapToGrid w:val="0"/>
        </w:rPr>
        <w:t>organizations; the number format is 12-345678. This</w:t>
      </w:r>
      <w:r w:rsidR="00BD201A">
        <w:rPr>
          <w:rFonts w:ascii="Arial" w:eastAsia="Times New Roman" w:hAnsi="Arial" w:cs="Arial"/>
          <w:snapToGrid w:val="0"/>
        </w:rPr>
        <w:t xml:space="preserve"> </w:t>
      </w:r>
      <w:r w:rsidRPr="008A116F">
        <w:rPr>
          <w:rFonts w:ascii="Arial" w:eastAsia="Times New Roman" w:hAnsi="Arial" w:cs="Arial"/>
          <w:snapToGrid w:val="0"/>
        </w:rPr>
        <w:t>is the identifying number for chapter bank account</w:t>
      </w:r>
      <w:r w:rsidR="00BD201A">
        <w:rPr>
          <w:rFonts w:ascii="Arial" w:eastAsia="Times New Roman" w:hAnsi="Arial" w:cs="Arial"/>
          <w:snapToGrid w:val="0"/>
        </w:rPr>
        <w:t xml:space="preserve">s </w:t>
      </w:r>
      <w:r w:rsidRPr="008A116F">
        <w:rPr>
          <w:rFonts w:ascii="Arial" w:eastAsia="Times New Roman" w:hAnsi="Arial" w:cs="Arial"/>
          <w:snapToGrid w:val="0"/>
        </w:rPr>
        <w:t xml:space="preserve">and other appropriate transactions. They are on file </w:t>
      </w:r>
      <w:r w:rsidR="00A25F4C">
        <w:rPr>
          <w:rFonts w:ascii="Arial" w:eastAsia="Times New Roman" w:hAnsi="Arial" w:cs="Arial"/>
          <w:snapToGrid w:val="0"/>
        </w:rPr>
        <w:t xml:space="preserve">                                 </w:t>
      </w:r>
      <w:r w:rsidRPr="008A116F">
        <w:rPr>
          <w:rFonts w:ascii="Arial" w:eastAsia="Times New Roman" w:hAnsi="Arial" w:cs="Arial"/>
          <w:snapToGrid w:val="0"/>
        </w:rPr>
        <w:t>with ANFP Chapter Relations if you cannot find your chapter’s FEIN</w:t>
      </w:r>
    </w:p>
    <w:p w:rsidR="009D2631" w:rsidRDefault="009D2631" w:rsidP="0045561D">
      <w:pPr>
        <w:jc w:val="center"/>
        <w:rPr>
          <w:rFonts w:ascii="Arial" w:hAnsi="Arial" w:cs="Arial"/>
          <w:b/>
          <w:bCs/>
        </w:rPr>
      </w:pPr>
    </w:p>
    <w:p w:rsidR="009D2631" w:rsidRDefault="009D2631" w:rsidP="0045561D">
      <w:pPr>
        <w:jc w:val="center"/>
        <w:rPr>
          <w:rFonts w:ascii="Arial" w:hAnsi="Arial" w:cs="Arial"/>
          <w:b/>
          <w:bCs/>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A25F4C" w:rsidRDefault="00A25F4C" w:rsidP="00A25F4C">
      <w:pPr>
        <w:autoSpaceDE/>
        <w:autoSpaceDN/>
        <w:adjustRightInd/>
        <w:rPr>
          <w:rFonts w:ascii="Arial" w:eastAsia="Times New Roman" w:hAnsi="Arial"/>
          <w:b/>
          <w:snapToGrid w:val="0"/>
          <w:sz w:val="28"/>
          <w:szCs w:val="20"/>
        </w:rPr>
      </w:pPr>
    </w:p>
    <w:p w:rsidR="009D2631" w:rsidRPr="00A25F4C" w:rsidRDefault="009D2631" w:rsidP="00A25F4C">
      <w:pPr>
        <w:autoSpaceDE/>
        <w:autoSpaceDN/>
        <w:adjustRightInd/>
        <w:rPr>
          <w:rFonts w:ascii="Arial" w:eastAsia="Times New Roman" w:hAnsi="Arial"/>
          <w:b/>
          <w:snapToGrid w:val="0"/>
        </w:rPr>
      </w:pPr>
      <w:r w:rsidRPr="00A25F4C">
        <w:rPr>
          <w:rFonts w:ascii="Arial" w:eastAsia="Times New Roman" w:hAnsi="Arial"/>
          <w:b/>
          <w:snapToGrid w:val="0"/>
        </w:rPr>
        <w:lastRenderedPageBreak/>
        <w:t>POLICY 14:</w:t>
      </w:r>
      <w:r w:rsidR="00A25F4C" w:rsidRPr="00A25F4C">
        <w:rPr>
          <w:rFonts w:ascii="Arial" w:eastAsia="Times New Roman" w:hAnsi="Arial"/>
          <w:b/>
          <w:snapToGrid w:val="0"/>
        </w:rPr>
        <w:tab/>
      </w:r>
      <w:r w:rsidR="00A25F4C" w:rsidRPr="00A25F4C">
        <w:rPr>
          <w:rFonts w:ascii="Arial" w:eastAsia="Times New Roman" w:hAnsi="Arial"/>
          <w:b/>
          <w:snapToGrid w:val="0"/>
        </w:rPr>
        <w:tab/>
      </w:r>
      <w:r w:rsidR="00A25F4C">
        <w:rPr>
          <w:rFonts w:ascii="Arial" w:eastAsia="Times New Roman" w:hAnsi="Arial"/>
          <w:b/>
          <w:snapToGrid w:val="0"/>
        </w:rPr>
        <w:tab/>
      </w:r>
      <w:r w:rsidRPr="00A25F4C">
        <w:rPr>
          <w:rFonts w:ascii="Arial" w:eastAsia="Times New Roman" w:hAnsi="Arial"/>
          <w:b/>
          <w:snapToGrid w:val="0"/>
        </w:rPr>
        <w:t>REIMBURSEMENT</w:t>
      </w:r>
    </w:p>
    <w:p w:rsidR="009D2631" w:rsidRPr="00A25F4C" w:rsidRDefault="00A25F4C" w:rsidP="009D2631">
      <w:pPr>
        <w:jc w:val="center"/>
        <w:rPr>
          <w:rFonts w:ascii="Arial" w:hAnsi="Arial" w:cs="Arial"/>
          <w:b/>
          <w:bCs/>
        </w:rPr>
      </w:pPr>
      <w:r w:rsidRPr="00A25F4C">
        <w:rPr>
          <w:rFonts w:ascii="Arial" w:eastAsia="Times New Roman" w:hAnsi="Arial"/>
          <w:b/>
          <w:snapToGrid w:val="0"/>
        </w:rPr>
        <w:t>-</w:t>
      </w:r>
      <w:r w:rsidR="009D2631" w:rsidRPr="00A25F4C">
        <w:rPr>
          <w:rFonts w:ascii="Arial" w:eastAsia="Times New Roman" w:hAnsi="Arial"/>
          <w:b/>
          <w:snapToGrid w:val="0"/>
        </w:rPr>
        <w:t>Reimbursement Procedure</w:t>
      </w:r>
      <w:r w:rsidRPr="00A25F4C">
        <w:rPr>
          <w:rFonts w:ascii="Arial" w:eastAsia="Times New Roman" w:hAnsi="Arial"/>
          <w:b/>
          <w:snapToGrid w:val="0"/>
        </w:rPr>
        <w:t>-</w:t>
      </w:r>
    </w:p>
    <w:p w:rsidR="009D2631" w:rsidRPr="00A25F4C" w:rsidRDefault="009D2631" w:rsidP="0045561D">
      <w:pPr>
        <w:jc w:val="center"/>
        <w:rPr>
          <w:rFonts w:ascii="Arial" w:hAnsi="Arial" w:cs="Arial"/>
          <w:b/>
          <w:bCs/>
        </w:rPr>
      </w:pPr>
    </w:p>
    <w:p w:rsidR="009D2631" w:rsidRPr="00A25F4C" w:rsidRDefault="009D2631" w:rsidP="00A25F4C">
      <w:pPr>
        <w:autoSpaceDE/>
        <w:autoSpaceDN/>
        <w:adjustRightInd/>
        <w:ind w:left="2880" w:firstLine="720"/>
        <w:rPr>
          <w:rFonts w:ascii="Arial" w:eastAsia="Times New Roman" w:hAnsi="Arial"/>
          <w:b/>
          <w:snapToGrid w:val="0"/>
        </w:rPr>
      </w:pPr>
      <w:r w:rsidRPr="00A25F4C">
        <w:rPr>
          <w:rFonts w:ascii="Arial" w:eastAsia="Times New Roman" w:hAnsi="Arial"/>
          <w:b/>
          <w:snapToGrid w:val="0"/>
        </w:rPr>
        <w:t>Policy Wording:</w:t>
      </w:r>
    </w:p>
    <w:p w:rsidR="009D2631" w:rsidRPr="00A25F4C" w:rsidRDefault="009D2631" w:rsidP="009D2631">
      <w:pPr>
        <w:keepNext/>
        <w:tabs>
          <w:tab w:val="left" w:pos="0"/>
          <w:tab w:val="left" w:pos="7939"/>
        </w:tabs>
        <w:autoSpaceDE/>
        <w:autoSpaceDN/>
        <w:adjustRightInd/>
        <w:ind w:left="3600" w:right="720"/>
        <w:outlineLvl w:val="0"/>
        <w:rPr>
          <w:rFonts w:ascii="Arial" w:eastAsia="Times New Roman" w:hAnsi="Arial"/>
          <w:snapToGrid w:val="0"/>
          <w:u w:val="single"/>
        </w:rPr>
      </w:pPr>
    </w:p>
    <w:p w:rsidR="009D2631" w:rsidRPr="00A25F4C" w:rsidRDefault="009D2631" w:rsidP="009D2631">
      <w:pPr>
        <w:autoSpaceDE/>
        <w:autoSpaceDN/>
        <w:adjustRightInd/>
        <w:ind w:left="3600"/>
        <w:rPr>
          <w:rFonts w:ascii="Arial" w:eastAsia="Times New Roman" w:hAnsi="Arial"/>
          <w:snapToGrid w:val="0"/>
        </w:rPr>
      </w:pPr>
      <w:r w:rsidRPr="00A25F4C">
        <w:rPr>
          <w:rFonts w:ascii="Arial" w:eastAsia="Times New Roman" w:hAnsi="Arial"/>
          <w:snapToGrid w:val="0"/>
        </w:rPr>
        <w:t>To avoid problems with volunteer jobs that involve the exchange of money, the following guidelines should be followed:</w:t>
      </w:r>
    </w:p>
    <w:p w:rsidR="009D2631" w:rsidRPr="00A25F4C" w:rsidRDefault="009D2631" w:rsidP="009D2631">
      <w:pPr>
        <w:numPr>
          <w:ilvl w:val="0"/>
          <w:numId w:val="22"/>
        </w:numPr>
        <w:tabs>
          <w:tab w:val="left" w:pos="3960"/>
        </w:tabs>
        <w:autoSpaceDE/>
        <w:autoSpaceDN/>
        <w:adjustRightInd/>
        <w:ind w:left="3600" w:firstLine="0"/>
        <w:rPr>
          <w:rFonts w:ascii="Arial" w:eastAsia="Times New Roman" w:hAnsi="Arial"/>
          <w:snapToGrid w:val="0"/>
        </w:rPr>
      </w:pPr>
      <w:r w:rsidRPr="00A25F4C">
        <w:rPr>
          <w:rFonts w:ascii="Arial" w:eastAsia="Times New Roman" w:hAnsi="Arial"/>
          <w:snapToGrid w:val="0"/>
        </w:rPr>
        <w:t xml:space="preserve">Money should never be given to a volunteer directly to pay for a product or service before the product or service has been purchased. </w:t>
      </w:r>
    </w:p>
    <w:p w:rsidR="009D2631" w:rsidRPr="00A25F4C" w:rsidRDefault="009D2631" w:rsidP="009D2631">
      <w:pPr>
        <w:numPr>
          <w:ilvl w:val="0"/>
          <w:numId w:val="22"/>
        </w:numPr>
        <w:tabs>
          <w:tab w:val="left" w:pos="3960"/>
        </w:tabs>
        <w:autoSpaceDE/>
        <w:autoSpaceDN/>
        <w:adjustRightInd/>
        <w:ind w:left="3600" w:firstLine="0"/>
        <w:rPr>
          <w:rFonts w:ascii="Arial" w:eastAsia="Times New Roman" w:hAnsi="Arial"/>
          <w:snapToGrid w:val="0"/>
        </w:rPr>
      </w:pPr>
      <w:r w:rsidRPr="00A25F4C">
        <w:rPr>
          <w:rFonts w:ascii="Arial" w:eastAsia="Times New Roman" w:hAnsi="Arial"/>
          <w:snapToGrid w:val="0"/>
        </w:rPr>
        <w:t xml:space="preserve">Timelines should be established so that the volunteer has enough time to notify the treasurer to whom the check should be made out and where it should be sent.  This will avoid problems of volunteers accepting money to complete a task and then not finishing it.  For example, a member volunteers to develop a Web site for the chapter; the chapter gives the volunteer money to pay a vendor to develop the site, but the site is never developed.  Instead, the money should be paid directly to the vendor.  </w:t>
      </w:r>
    </w:p>
    <w:p w:rsidR="009D2631" w:rsidRPr="00A25F4C" w:rsidRDefault="009D2631" w:rsidP="009D2631">
      <w:pPr>
        <w:numPr>
          <w:ilvl w:val="0"/>
          <w:numId w:val="22"/>
        </w:numPr>
        <w:tabs>
          <w:tab w:val="left" w:pos="3960"/>
        </w:tabs>
        <w:autoSpaceDE/>
        <w:autoSpaceDN/>
        <w:adjustRightInd/>
        <w:ind w:left="3600" w:firstLine="0"/>
        <w:rPr>
          <w:rFonts w:ascii="Arial" w:eastAsia="Times New Roman" w:hAnsi="Arial"/>
          <w:snapToGrid w:val="0"/>
        </w:rPr>
      </w:pPr>
      <w:r w:rsidRPr="00A25F4C">
        <w:rPr>
          <w:rFonts w:ascii="Arial" w:eastAsia="Times New Roman" w:hAnsi="Arial"/>
          <w:snapToGrid w:val="0"/>
        </w:rPr>
        <w:t>Maximum allowable charges should be established so that volunteers do not pay too much for a product or service.  For example, if the maximum allowable fee for getting the newsletter printed is $500, the volunteer should not be allowed to spend $700 unless he or she has authority from the board prior to the printing.</w:t>
      </w:r>
    </w:p>
    <w:p w:rsidR="009D2631" w:rsidRPr="00A25F4C" w:rsidRDefault="009D2631" w:rsidP="009D2631">
      <w:pPr>
        <w:numPr>
          <w:ilvl w:val="0"/>
          <w:numId w:val="22"/>
        </w:numPr>
        <w:tabs>
          <w:tab w:val="left" w:pos="3960"/>
        </w:tabs>
        <w:autoSpaceDE/>
        <w:autoSpaceDN/>
        <w:adjustRightInd/>
        <w:ind w:left="3600" w:firstLine="0"/>
        <w:rPr>
          <w:rFonts w:ascii="Arial" w:eastAsia="Times New Roman" w:hAnsi="Arial"/>
          <w:snapToGrid w:val="0"/>
        </w:rPr>
      </w:pPr>
      <w:r w:rsidRPr="00A25F4C">
        <w:rPr>
          <w:rFonts w:ascii="Arial" w:eastAsia="Times New Roman" w:hAnsi="Arial"/>
          <w:snapToGrid w:val="0"/>
        </w:rPr>
        <w:t>If a volunteer must outlay money for his or her volunteer job (i.e. the membership chair must make phone calls and send letters using his personal phone and stamps), the volunteer should seek reimbursement after the job has been completed.</w:t>
      </w:r>
    </w:p>
    <w:p w:rsidR="009D2631" w:rsidRPr="00A25F4C" w:rsidRDefault="009D2631" w:rsidP="009D2631">
      <w:pPr>
        <w:numPr>
          <w:ilvl w:val="0"/>
          <w:numId w:val="22"/>
        </w:numPr>
        <w:tabs>
          <w:tab w:val="left" w:pos="3960"/>
        </w:tabs>
        <w:autoSpaceDE/>
        <w:autoSpaceDN/>
        <w:adjustRightInd/>
        <w:ind w:left="3600" w:firstLine="0"/>
        <w:rPr>
          <w:rFonts w:ascii="Arial" w:eastAsia="Times New Roman" w:hAnsi="Arial"/>
          <w:snapToGrid w:val="0"/>
        </w:rPr>
      </w:pPr>
      <w:r w:rsidRPr="00A25F4C">
        <w:rPr>
          <w:rFonts w:ascii="Arial" w:eastAsia="Times New Roman" w:hAnsi="Arial"/>
          <w:snapToGrid w:val="0"/>
        </w:rPr>
        <w:t>The chapter and/or district should have a reimbursement form with guidelines of what can be reimbursed.  These guidelines should also include the maximum allowable rate of reimbursement for things such as hotel rooms, mileage and food.</w:t>
      </w:r>
    </w:p>
    <w:p w:rsidR="009D2631" w:rsidRPr="00A25F4C" w:rsidRDefault="009D2631" w:rsidP="009D2631">
      <w:pPr>
        <w:numPr>
          <w:ilvl w:val="0"/>
          <w:numId w:val="22"/>
        </w:numPr>
        <w:tabs>
          <w:tab w:val="left" w:pos="3960"/>
        </w:tabs>
        <w:autoSpaceDE/>
        <w:autoSpaceDN/>
        <w:adjustRightInd/>
        <w:ind w:left="3600" w:firstLine="0"/>
        <w:rPr>
          <w:rFonts w:ascii="Arial" w:eastAsia="Times New Roman" w:hAnsi="Arial"/>
          <w:snapToGrid w:val="0"/>
        </w:rPr>
      </w:pPr>
      <w:r w:rsidRPr="00A25F4C">
        <w:rPr>
          <w:rFonts w:ascii="Arial" w:eastAsia="Times New Roman" w:hAnsi="Arial"/>
          <w:snapToGrid w:val="0"/>
        </w:rPr>
        <w:t xml:space="preserve">Volunteers should be given blank reimbursement forms at the beginning of their term and should have a set number of days after an outlay in which to submit a reimbursement.  For example, if a chapter president needs reimbursement for hotel expenses for a chapter meeting, he or she must turn in the </w:t>
      </w:r>
      <w:r w:rsidRPr="00A25F4C">
        <w:rPr>
          <w:rFonts w:ascii="Arial" w:eastAsia="Times New Roman" w:hAnsi="Arial"/>
          <w:snapToGrid w:val="0"/>
        </w:rPr>
        <w:lastRenderedPageBreak/>
        <w:t>reimbursement within 10 days after the meeting.  This will avoid volunteers seeking reimbursement for an activity that happened a long time ago.</w:t>
      </w:r>
    </w:p>
    <w:p w:rsidR="009D2631" w:rsidRPr="00A25F4C" w:rsidRDefault="009D2631" w:rsidP="009D2631">
      <w:pPr>
        <w:autoSpaceDE/>
        <w:autoSpaceDN/>
        <w:adjustRightInd/>
        <w:rPr>
          <w:rFonts w:ascii="Arial" w:eastAsia="Times New Roman" w:hAnsi="Arial"/>
          <w:b/>
          <w:snapToGrid w:val="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A25F4C" w:rsidRDefault="00A25F4C" w:rsidP="009D2631">
      <w:pPr>
        <w:autoSpaceDE/>
        <w:autoSpaceDN/>
        <w:adjustRightInd/>
        <w:jc w:val="center"/>
        <w:rPr>
          <w:rFonts w:ascii="Arial" w:eastAsia="Times New Roman" w:hAnsi="Arial"/>
          <w:b/>
          <w:snapToGrid w:val="0"/>
          <w:sz w:val="28"/>
          <w:szCs w:val="20"/>
        </w:rPr>
      </w:pPr>
    </w:p>
    <w:p w:rsidR="009D2631" w:rsidRPr="00A25F4C" w:rsidRDefault="009D2631" w:rsidP="009D2631">
      <w:pPr>
        <w:autoSpaceDE/>
        <w:autoSpaceDN/>
        <w:adjustRightInd/>
        <w:jc w:val="center"/>
        <w:rPr>
          <w:rFonts w:ascii="Arial" w:eastAsia="Times New Roman" w:hAnsi="Arial"/>
          <w:b/>
          <w:snapToGrid w:val="0"/>
        </w:rPr>
      </w:pPr>
      <w:r w:rsidRPr="00A25F4C">
        <w:rPr>
          <w:rFonts w:ascii="Arial" w:eastAsia="Times New Roman" w:hAnsi="Arial"/>
          <w:b/>
          <w:snapToGrid w:val="0"/>
        </w:rPr>
        <w:t>REIMBURSEMENT</w:t>
      </w:r>
    </w:p>
    <w:p w:rsidR="009D2631" w:rsidRPr="00A25F4C" w:rsidRDefault="00A25F4C" w:rsidP="00A25F4C">
      <w:pPr>
        <w:autoSpaceDE/>
        <w:autoSpaceDN/>
        <w:adjustRightInd/>
        <w:spacing w:after="58"/>
        <w:jc w:val="center"/>
        <w:rPr>
          <w:rFonts w:ascii="Arial" w:eastAsia="Times New Roman" w:hAnsi="Arial"/>
          <w:b/>
          <w:snapToGrid w:val="0"/>
        </w:rPr>
      </w:pPr>
      <w:r w:rsidRPr="00A25F4C">
        <w:rPr>
          <w:rFonts w:ascii="Arial" w:eastAsia="Times New Roman" w:hAnsi="Arial"/>
          <w:b/>
          <w:snapToGrid w:val="0"/>
        </w:rPr>
        <w:t>-</w:t>
      </w:r>
      <w:r w:rsidR="009D2631" w:rsidRPr="00A25F4C">
        <w:rPr>
          <w:rFonts w:ascii="Arial" w:eastAsia="Times New Roman" w:hAnsi="Arial"/>
          <w:b/>
          <w:snapToGrid w:val="0"/>
        </w:rPr>
        <w:t>State Board of Directors / Executive Board Members</w:t>
      </w:r>
      <w:r w:rsidRPr="00A25F4C">
        <w:rPr>
          <w:rFonts w:ascii="Arial" w:eastAsia="Times New Roman" w:hAnsi="Arial"/>
          <w:b/>
          <w:snapToGrid w:val="0"/>
        </w:rPr>
        <w:t>-</w:t>
      </w:r>
    </w:p>
    <w:p w:rsidR="009D2631" w:rsidRPr="00A25F4C" w:rsidRDefault="009D2631" w:rsidP="009D2631">
      <w:pPr>
        <w:rPr>
          <w:rFonts w:ascii="Arial" w:hAnsi="Arial" w:cs="Arial"/>
          <w:b/>
          <w:bCs/>
        </w:rPr>
      </w:pPr>
    </w:p>
    <w:p w:rsidR="009D2631" w:rsidRPr="00A25F4C" w:rsidRDefault="009D2631" w:rsidP="009D2631">
      <w:pPr>
        <w:rPr>
          <w:rFonts w:ascii="Arial" w:hAnsi="Arial" w:cs="Arial"/>
          <w:b/>
          <w:bCs/>
        </w:rPr>
      </w:pPr>
    </w:p>
    <w:p w:rsidR="009D2631" w:rsidRPr="00A25F4C" w:rsidRDefault="009D2631" w:rsidP="00A25F4C">
      <w:pPr>
        <w:autoSpaceDE/>
        <w:autoSpaceDN/>
        <w:adjustRightInd/>
        <w:ind w:left="2880" w:firstLine="720"/>
        <w:rPr>
          <w:rFonts w:ascii="Arial" w:eastAsia="Times New Roman" w:hAnsi="Arial"/>
          <w:b/>
          <w:snapToGrid w:val="0"/>
        </w:rPr>
      </w:pPr>
      <w:r w:rsidRPr="00A25F4C">
        <w:rPr>
          <w:rFonts w:ascii="Arial" w:eastAsia="Times New Roman" w:hAnsi="Arial"/>
          <w:b/>
          <w:snapToGrid w:val="0"/>
        </w:rPr>
        <w:t>Policy Wording:</w:t>
      </w:r>
    </w:p>
    <w:p w:rsidR="009D2631" w:rsidRPr="009D2631" w:rsidRDefault="009D2631" w:rsidP="009D2631">
      <w:pPr>
        <w:autoSpaceDE/>
        <w:autoSpaceDN/>
        <w:adjustRightInd/>
        <w:rPr>
          <w:rFonts w:ascii="Arial" w:eastAsia="Times New Roman" w:hAnsi="Arial"/>
          <w:b/>
          <w:snapToGrid w:val="0"/>
          <w:sz w:val="20"/>
          <w:szCs w:val="20"/>
        </w:rPr>
      </w:pPr>
    </w:p>
    <w:p w:rsidR="009D2631" w:rsidRPr="00A25F4C" w:rsidRDefault="009D2631" w:rsidP="009D2631">
      <w:pPr>
        <w:autoSpaceDE/>
        <w:autoSpaceDN/>
        <w:adjustRightInd/>
        <w:ind w:left="3600" w:hanging="3600"/>
        <w:rPr>
          <w:rFonts w:ascii="Arial" w:eastAsia="Times New Roman" w:hAnsi="Arial"/>
          <w:snapToGrid w:val="0"/>
        </w:rPr>
      </w:pPr>
      <w:r w:rsidRPr="009D2631">
        <w:rPr>
          <w:rFonts w:ascii="Arial" w:eastAsia="Times New Roman" w:hAnsi="Arial"/>
          <w:b/>
          <w:snapToGrid w:val="0"/>
          <w:sz w:val="20"/>
          <w:szCs w:val="20"/>
        </w:rPr>
        <w:tab/>
      </w:r>
      <w:r w:rsidRPr="00A25F4C">
        <w:rPr>
          <w:rFonts w:ascii="Arial" w:eastAsia="Times New Roman" w:hAnsi="Arial"/>
          <w:snapToGrid w:val="0"/>
        </w:rPr>
        <w:t>Travel and lodging expenses incurred by officers executing the business of FL ANFP are limited.  The Annual Spring and Fall meetings of FL ANFP shall be honorary to the President, President-elect, Secretary, Treasurer and Co-Treasurer; limited to lodging and registration expenses</w:t>
      </w: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ind w:left="3600" w:hanging="3600"/>
        <w:rPr>
          <w:rFonts w:ascii="Arial" w:eastAsia="Times New Roman" w:hAnsi="Arial"/>
          <w:snapToGrid w:val="0"/>
        </w:rPr>
      </w:pPr>
      <w:r w:rsidRPr="00A25F4C">
        <w:rPr>
          <w:rFonts w:ascii="Arial" w:eastAsia="Times New Roman" w:hAnsi="Arial"/>
          <w:b/>
          <w:snapToGrid w:val="0"/>
        </w:rPr>
        <w:tab/>
      </w:r>
      <w:r w:rsidRPr="00A25F4C">
        <w:rPr>
          <w:rFonts w:ascii="Arial" w:eastAsia="Times New Roman" w:hAnsi="Arial"/>
          <w:snapToGrid w:val="0"/>
        </w:rPr>
        <w:t>FL ANFP shall honor registration and lodging for the Past-president, the year following his/her holding office, at the Annual State meeting.</w:t>
      </w:r>
    </w:p>
    <w:p w:rsidR="009D2631" w:rsidRPr="00A25F4C" w:rsidRDefault="009D2631" w:rsidP="009D2631">
      <w:pPr>
        <w:autoSpaceDE/>
        <w:autoSpaceDN/>
        <w:adjustRightInd/>
        <w:ind w:left="3600" w:hanging="3600"/>
        <w:rPr>
          <w:rFonts w:ascii="Arial" w:eastAsia="Times New Roman" w:hAnsi="Arial"/>
          <w:b/>
          <w:snapToGrid w:val="0"/>
        </w:rPr>
      </w:pPr>
    </w:p>
    <w:p w:rsidR="009D2631" w:rsidRPr="00A25F4C" w:rsidRDefault="009D2631" w:rsidP="009D2631">
      <w:pPr>
        <w:autoSpaceDE/>
        <w:autoSpaceDN/>
        <w:adjustRightInd/>
        <w:ind w:left="3600"/>
        <w:rPr>
          <w:rFonts w:ascii="Arial" w:eastAsia="Times New Roman" w:hAnsi="Arial"/>
          <w:snapToGrid w:val="0"/>
        </w:rPr>
      </w:pPr>
      <w:r w:rsidRPr="00A25F4C">
        <w:rPr>
          <w:rFonts w:ascii="Arial" w:eastAsia="Times New Roman" w:hAnsi="Arial"/>
          <w:snapToGrid w:val="0"/>
        </w:rPr>
        <w:t xml:space="preserve">Expenses incurred by travel, lodging and food for meetings other than the annual spring and fall meetings </w:t>
      </w:r>
      <w:r w:rsidRPr="00A25F4C">
        <w:rPr>
          <w:rFonts w:ascii="Arial" w:eastAsia="Times New Roman" w:hAnsi="Arial"/>
          <w:snapToGrid w:val="0"/>
          <w:u w:val="single"/>
        </w:rPr>
        <w:t>shall not</w:t>
      </w:r>
      <w:r w:rsidRPr="00A25F4C">
        <w:rPr>
          <w:rFonts w:ascii="Arial" w:eastAsia="Times New Roman" w:hAnsi="Arial"/>
          <w:snapToGrid w:val="0"/>
        </w:rPr>
        <w:t xml:space="preserve"> be reimbursed</w:t>
      </w:r>
    </w:p>
    <w:p w:rsidR="009D2631" w:rsidRPr="00A25F4C" w:rsidRDefault="009D2631" w:rsidP="009D2631">
      <w:pPr>
        <w:autoSpaceDE/>
        <w:autoSpaceDN/>
        <w:adjustRightInd/>
        <w:ind w:left="3600"/>
        <w:rPr>
          <w:rFonts w:ascii="Arial" w:eastAsia="Times New Roman" w:hAnsi="Arial"/>
          <w:snapToGrid w:val="0"/>
        </w:rPr>
      </w:pPr>
    </w:p>
    <w:p w:rsidR="009D2631" w:rsidRPr="00A25F4C" w:rsidRDefault="009D2631" w:rsidP="009D2631">
      <w:pPr>
        <w:autoSpaceDE/>
        <w:autoSpaceDN/>
        <w:adjustRightInd/>
        <w:ind w:left="3600"/>
        <w:rPr>
          <w:rFonts w:ascii="Arial" w:eastAsia="Times New Roman" w:hAnsi="Arial"/>
          <w:snapToGrid w:val="0"/>
        </w:rPr>
      </w:pPr>
      <w:r w:rsidRPr="00A25F4C">
        <w:rPr>
          <w:rFonts w:ascii="Arial" w:eastAsia="Times New Roman" w:hAnsi="Arial"/>
          <w:snapToGrid w:val="0"/>
        </w:rPr>
        <w:t>If time and travel are prohibitive, business and /or meetings may be executed by the use of conference calls.</w:t>
      </w:r>
    </w:p>
    <w:p w:rsidR="009D2631" w:rsidRPr="00A25F4C" w:rsidRDefault="009D2631" w:rsidP="009D2631">
      <w:pPr>
        <w:autoSpaceDE/>
        <w:autoSpaceDN/>
        <w:adjustRightInd/>
        <w:ind w:left="3600"/>
        <w:rPr>
          <w:rFonts w:ascii="Arial" w:eastAsia="Times New Roman" w:hAnsi="Arial"/>
          <w:b/>
          <w:snapToGrid w:val="0"/>
        </w:rPr>
      </w:pPr>
    </w:p>
    <w:p w:rsidR="009D2631" w:rsidRPr="00A25F4C" w:rsidRDefault="009D2631" w:rsidP="00A25F4C">
      <w:pPr>
        <w:ind w:left="3600"/>
        <w:rPr>
          <w:rFonts w:ascii="Arial" w:hAnsi="Arial" w:cs="Arial"/>
        </w:rPr>
      </w:pPr>
      <w:r w:rsidRPr="00A25F4C">
        <w:rPr>
          <w:rFonts w:ascii="Arial" w:hAnsi="Arial" w:cs="Arial"/>
        </w:rPr>
        <w:t>Any expenses incurred by a board member/ or committee member must be verbally approved by the Treasurer and/or President prior to purchase.</w:t>
      </w:r>
    </w:p>
    <w:p w:rsidR="009D2631" w:rsidRPr="003A1C4E" w:rsidRDefault="009D2631" w:rsidP="009D2631">
      <w:pPr>
        <w:ind w:left="1440" w:hanging="1440"/>
        <w:rPr>
          <w:rFonts w:ascii="Arial" w:hAnsi="Arial" w:cs="Arial"/>
        </w:rPr>
      </w:pPr>
    </w:p>
    <w:p w:rsidR="009D2631" w:rsidRDefault="009D2631" w:rsidP="009D2631">
      <w:pPr>
        <w:rPr>
          <w:rFonts w:ascii="Arial" w:hAnsi="Arial" w:cs="Arial"/>
          <w:b/>
          <w:bCs/>
        </w:rPr>
      </w:pPr>
    </w:p>
    <w:p w:rsidR="009D2631" w:rsidRDefault="009D2631"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A25F4C" w:rsidRDefault="00A25F4C" w:rsidP="009D2631">
      <w:pPr>
        <w:rPr>
          <w:rFonts w:ascii="Arial" w:hAnsi="Arial" w:cs="Arial"/>
          <w:b/>
          <w:bCs/>
        </w:rPr>
      </w:pPr>
    </w:p>
    <w:p w:rsidR="009D2631" w:rsidRPr="00A25F4C" w:rsidRDefault="009D2631" w:rsidP="009D2631">
      <w:pPr>
        <w:autoSpaceDE/>
        <w:autoSpaceDN/>
        <w:adjustRightInd/>
        <w:jc w:val="center"/>
        <w:rPr>
          <w:rFonts w:ascii="Arial" w:eastAsia="Times New Roman" w:hAnsi="Arial"/>
          <w:b/>
          <w:snapToGrid w:val="0"/>
        </w:rPr>
      </w:pPr>
      <w:r w:rsidRPr="00A25F4C">
        <w:rPr>
          <w:rFonts w:ascii="Arial" w:eastAsia="Times New Roman" w:hAnsi="Arial"/>
          <w:b/>
          <w:snapToGrid w:val="0"/>
        </w:rPr>
        <w:lastRenderedPageBreak/>
        <w:t>REIMBURSEMENT</w:t>
      </w:r>
    </w:p>
    <w:p w:rsidR="009D2631" w:rsidRPr="00A25F4C" w:rsidRDefault="00A25F4C" w:rsidP="00A25F4C">
      <w:pPr>
        <w:ind w:left="2880" w:firstLine="720"/>
        <w:rPr>
          <w:rFonts w:ascii="Arial" w:hAnsi="Arial" w:cs="Arial"/>
          <w:b/>
          <w:bCs/>
        </w:rPr>
      </w:pPr>
      <w:r w:rsidRPr="00A25F4C">
        <w:rPr>
          <w:rFonts w:ascii="Arial" w:eastAsia="Times New Roman" w:hAnsi="Arial"/>
          <w:b/>
          <w:snapToGrid w:val="0"/>
        </w:rPr>
        <w:t>-</w:t>
      </w:r>
      <w:r w:rsidR="009D2631" w:rsidRPr="00A25F4C">
        <w:rPr>
          <w:rFonts w:ascii="Arial" w:eastAsia="Times New Roman" w:hAnsi="Arial"/>
          <w:b/>
          <w:snapToGrid w:val="0"/>
        </w:rPr>
        <w:t>State delegate to national Annual Meeting</w:t>
      </w:r>
      <w:r w:rsidRPr="00A25F4C">
        <w:rPr>
          <w:rFonts w:ascii="Arial" w:eastAsia="Times New Roman" w:hAnsi="Arial"/>
          <w:b/>
          <w:snapToGrid w:val="0"/>
        </w:rPr>
        <w:t>-</w:t>
      </w:r>
    </w:p>
    <w:p w:rsidR="009D2631" w:rsidRPr="00A25F4C" w:rsidRDefault="009D2631" w:rsidP="009D2631">
      <w:pPr>
        <w:rPr>
          <w:rFonts w:ascii="Arial" w:hAnsi="Arial" w:cs="Arial"/>
          <w:b/>
          <w:bCs/>
        </w:rPr>
      </w:pPr>
    </w:p>
    <w:p w:rsidR="009D2631" w:rsidRPr="00A25F4C" w:rsidRDefault="009D2631" w:rsidP="009D2631">
      <w:pPr>
        <w:rPr>
          <w:rFonts w:ascii="Arial" w:hAnsi="Arial" w:cs="Arial"/>
          <w:b/>
          <w:bCs/>
        </w:rPr>
      </w:pPr>
    </w:p>
    <w:p w:rsidR="009D2631" w:rsidRPr="00A25F4C" w:rsidRDefault="009D2631" w:rsidP="00A25F4C">
      <w:pPr>
        <w:autoSpaceDE/>
        <w:autoSpaceDN/>
        <w:adjustRightInd/>
        <w:ind w:left="2880" w:firstLine="720"/>
        <w:rPr>
          <w:rFonts w:ascii="Arial" w:eastAsia="Times New Roman" w:hAnsi="Arial"/>
          <w:snapToGrid w:val="0"/>
        </w:rPr>
      </w:pPr>
      <w:r w:rsidRPr="00A25F4C">
        <w:rPr>
          <w:rFonts w:ascii="Arial" w:eastAsia="Times New Roman" w:hAnsi="Arial"/>
          <w:b/>
          <w:snapToGrid w:val="0"/>
        </w:rPr>
        <w:t>Policy Wording:</w:t>
      </w: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ind w:left="3600" w:hanging="2160"/>
        <w:rPr>
          <w:rFonts w:ascii="Arial" w:eastAsia="Times New Roman" w:hAnsi="Arial"/>
          <w:snapToGrid w:val="0"/>
        </w:rPr>
      </w:pPr>
      <w:r w:rsidRPr="009D2631">
        <w:rPr>
          <w:rFonts w:ascii="Arial" w:eastAsia="Times New Roman" w:hAnsi="Arial"/>
          <w:snapToGrid w:val="0"/>
          <w:sz w:val="20"/>
          <w:szCs w:val="20"/>
        </w:rPr>
        <w:tab/>
      </w:r>
      <w:r w:rsidRPr="00A25F4C">
        <w:rPr>
          <w:rFonts w:ascii="Arial" w:eastAsia="Times New Roman" w:hAnsi="Arial"/>
          <w:snapToGrid w:val="0"/>
        </w:rPr>
        <w:t xml:space="preserve">The State Association shall send </w:t>
      </w:r>
      <w:r w:rsidR="00D275A8" w:rsidRPr="00A25F4C">
        <w:rPr>
          <w:rFonts w:ascii="Arial" w:eastAsia="Times New Roman" w:hAnsi="Arial"/>
          <w:snapToGrid w:val="0"/>
        </w:rPr>
        <w:t>a Board Member</w:t>
      </w:r>
      <w:r w:rsidRPr="00A25F4C">
        <w:rPr>
          <w:rFonts w:ascii="Arial" w:eastAsia="Times New Roman" w:hAnsi="Arial"/>
          <w:snapToGrid w:val="0"/>
        </w:rPr>
        <w:t xml:space="preserve"> to the national ANFP Annual meeting.  This includes travel expenses, meals and the registration fee.</w:t>
      </w: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ind w:left="3600"/>
        <w:rPr>
          <w:rFonts w:ascii="Arial" w:eastAsia="Times New Roman" w:hAnsi="Arial"/>
          <w:snapToGrid w:val="0"/>
        </w:rPr>
      </w:pPr>
      <w:r w:rsidRPr="00A25F4C">
        <w:rPr>
          <w:rFonts w:ascii="Arial" w:eastAsia="Times New Roman" w:hAnsi="Arial"/>
          <w:snapToGrid w:val="0"/>
        </w:rPr>
        <w:t>The President shall be able to ask for estimated expenses in advance and then shall provide receipts and invoices to the state treasurer and return the unused portion of the advance to the state treasury.</w:t>
      </w:r>
    </w:p>
    <w:p w:rsidR="009D2631" w:rsidRPr="00A25F4C" w:rsidRDefault="009D2631" w:rsidP="009D2631">
      <w:pPr>
        <w:autoSpaceDE/>
        <w:autoSpaceDN/>
        <w:adjustRightInd/>
        <w:ind w:left="3600" w:hanging="1440"/>
        <w:rPr>
          <w:rFonts w:ascii="Arial" w:eastAsia="Times New Roman" w:hAnsi="Arial"/>
          <w:snapToGrid w:val="0"/>
        </w:rPr>
      </w:pPr>
      <w:r w:rsidRPr="00A25F4C">
        <w:rPr>
          <w:rFonts w:ascii="Arial" w:eastAsia="Times New Roman" w:hAnsi="Arial"/>
          <w:snapToGrid w:val="0"/>
        </w:rPr>
        <w:tab/>
        <w:t>FL ANFP shall include meals for President-elect attending ANFP Annual meeting.  This amount should not exceed thirty-</w:t>
      </w:r>
      <w:r w:rsidR="00A25F4C" w:rsidRPr="00A25F4C">
        <w:rPr>
          <w:rFonts w:ascii="Arial" w:eastAsia="Times New Roman" w:hAnsi="Arial"/>
          <w:snapToGrid w:val="0"/>
        </w:rPr>
        <w:t>five (</w:t>
      </w:r>
      <w:r w:rsidRPr="00A25F4C">
        <w:rPr>
          <w:rFonts w:ascii="Arial" w:eastAsia="Times New Roman" w:hAnsi="Arial"/>
          <w:snapToGrid w:val="0"/>
        </w:rPr>
        <w:t>$35.00) dollars per day.  Expenses will not be reimbursed without receipts or invoices.</w:t>
      </w:r>
    </w:p>
    <w:p w:rsidR="009D2631" w:rsidRPr="00A25F4C" w:rsidRDefault="009D2631" w:rsidP="009D2631">
      <w:pPr>
        <w:autoSpaceDE/>
        <w:autoSpaceDN/>
        <w:adjustRightInd/>
        <w:ind w:left="3600" w:hanging="3600"/>
        <w:rPr>
          <w:rFonts w:ascii="Arial" w:eastAsia="Times New Roman" w:hAnsi="Arial"/>
          <w:snapToGrid w:val="0"/>
        </w:rPr>
      </w:pPr>
    </w:p>
    <w:p w:rsidR="009D2631" w:rsidRDefault="009D2631" w:rsidP="009D2631">
      <w:pPr>
        <w:autoSpaceDE/>
        <w:autoSpaceDN/>
        <w:adjustRightInd/>
        <w:ind w:left="3600"/>
        <w:rPr>
          <w:rFonts w:ascii="Arial" w:eastAsia="Times New Roman" w:hAnsi="Arial"/>
          <w:snapToGrid w:val="0"/>
        </w:rPr>
      </w:pPr>
      <w:r w:rsidRPr="00A25F4C">
        <w:rPr>
          <w:rFonts w:ascii="Arial" w:eastAsia="Times New Roman" w:hAnsi="Arial"/>
          <w:snapToGrid w:val="0"/>
        </w:rPr>
        <w:t xml:space="preserve">Should the chapter win the State Achievement Award, FL ANFP will pay the travel expenses of the </w:t>
      </w:r>
      <w:r w:rsidR="00D275A8" w:rsidRPr="00A25F4C">
        <w:rPr>
          <w:rFonts w:ascii="Arial" w:eastAsia="Times New Roman" w:hAnsi="Arial"/>
          <w:snapToGrid w:val="0"/>
        </w:rPr>
        <w:t>Board member</w:t>
      </w:r>
      <w:r w:rsidRPr="00A25F4C">
        <w:rPr>
          <w:rFonts w:ascii="Arial" w:eastAsia="Times New Roman" w:hAnsi="Arial"/>
          <w:snapToGrid w:val="0"/>
        </w:rPr>
        <w:t xml:space="preserve"> to attend the national ANFP Annual meeting to accept the award.</w:t>
      </w: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Default="00A25F4C" w:rsidP="009D2631">
      <w:pPr>
        <w:autoSpaceDE/>
        <w:autoSpaceDN/>
        <w:adjustRightInd/>
        <w:ind w:left="3600"/>
        <w:rPr>
          <w:rFonts w:ascii="Arial" w:eastAsia="Times New Roman" w:hAnsi="Arial"/>
          <w:snapToGrid w:val="0"/>
        </w:rPr>
      </w:pPr>
    </w:p>
    <w:p w:rsidR="00A25F4C" w:rsidRPr="00A25F4C" w:rsidRDefault="00A25F4C" w:rsidP="009D2631">
      <w:pPr>
        <w:autoSpaceDE/>
        <w:autoSpaceDN/>
        <w:adjustRightInd/>
        <w:ind w:left="3600"/>
        <w:rPr>
          <w:rFonts w:ascii="Arial" w:eastAsia="Times New Roman" w:hAnsi="Arial"/>
          <w:snapToGrid w:val="0"/>
        </w:rPr>
      </w:pP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jc w:val="center"/>
        <w:rPr>
          <w:rFonts w:ascii="Arial" w:eastAsia="Times New Roman" w:hAnsi="Arial"/>
          <w:b/>
          <w:snapToGrid w:val="0"/>
        </w:rPr>
      </w:pPr>
      <w:r w:rsidRPr="00A25F4C">
        <w:rPr>
          <w:rFonts w:ascii="Arial" w:eastAsia="Times New Roman" w:hAnsi="Arial"/>
          <w:b/>
          <w:snapToGrid w:val="0"/>
        </w:rPr>
        <w:lastRenderedPageBreak/>
        <w:t>REIMBURSEMENT</w:t>
      </w:r>
    </w:p>
    <w:p w:rsidR="009D2631" w:rsidRPr="00A25F4C" w:rsidRDefault="00A25F4C" w:rsidP="00A25F4C">
      <w:pPr>
        <w:ind w:left="2880" w:firstLine="720"/>
        <w:rPr>
          <w:rFonts w:ascii="Arial" w:hAnsi="Arial" w:cs="Arial"/>
          <w:b/>
          <w:bCs/>
        </w:rPr>
      </w:pPr>
      <w:r w:rsidRPr="00A25F4C">
        <w:rPr>
          <w:rFonts w:ascii="Arial" w:eastAsia="Times New Roman" w:hAnsi="Arial"/>
          <w:b/>
          <w:snapToGrid w:val="0"/>
        </w:rPr>
        <w:t>-</w:t>
      </w:r>
      <w:r w:rsidR="009D2631" w:rsidRPr="00A25F4C">
        <w:rPr>
          <w:rFonts w:ascii="Arial" w:eastAsia="Times New Roman" w:hAnsi="Arial"/>
          <w:b/>
          <w:snapToGrid w:val="0"/>
        </w:rPr>
        <w:t>Committees</w:t>
      </w:r>
      <w:r w:rsidRPr="00A25F4C">
        <w:rPr>
          <w:rFonts w:ascii="Arial" w:eastAsia="Times New Roman" w:hAnsi="Arial"/>
          <w:b/>
          <w:snapToGrid w:val="0"/>
        </w:rPr>
        <w:t>-</w:t>
      </w:r>
    </w:p>
    <w:p w:rsidR="000D721E" w:rsidRPr="00A25F4C" w:rsidRDefault="00B0428C" w:rsidP="00B0428C">
      <w:pPr>
        <w:ind w:left="1440" w:hanging="1440"/>
        <w:rPr>
          <w:rFonts w:ascii="Arial" w:hAnsi="Arial" w:cs="Arial"/>
        </w:rPr>
      </w:pPr>
      <w:r w:rsidRPr="00A25F4C">
        <w:rPr>
          <w:rFonts w:ascii="Arial" w:hAnsi="Arial" w:cs="Arial"/>
          <w:b/>
          <w:bCs/>
        </w:rPr>
        <w:tab/>
      </w:r>
    </w:p>
    <w:p w:rsidR="009D2631" w:rsidRPr="00A25F4C" w:rsidRDefault="009D2631" w:rsidP="00A25F4C">
      <w:pPr>
        <w:autoSpaceDE/>
        <w:autoSpaceDN/>
        <w:adjustRightInd/>
        <w:ind w:left="2880" w:firstLine="720"/>
        <w:rPr>
          <w:rFonts w:ascii="Arial" w:eastAsia="Times New Roman" w:hAnsi="Arial"/>
          <w:snapToGrid w:val="0"/>
        </w:rPr>
      </w:pPr>
      <w:r w:rsidRPr="00A25F4C">
        <w:rPr>
          <w:rFonts w:ascii="Arial" w:eastAsia="Times New Roman" w:hAnsi="Arial"/>
          <w:b/>
          <w:snapToGrid w:val="0"/>
        </w:rPr>
        <w:t>Policy Wording:</w:t>
      </w: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ind w:left="3600" w:hanging="2160"/>
        <w:rPr>
          <w:rFonts w:ascii="Arial" w:eastAsia="Times New Roman" w:hAnsi="Arial"/>
          <w:snapToGrid w:val="0"/>
        </w:rPr>
      </w:pPr>
      <w:r w:rsidRPr="00A25F4C">
        <w:rPr>
          <w:rFonts w:ascii="Arial" w:eastAsia="Times New Roman" w:hAnsi="Arial"/>
          <w:snapToGrid w:val="0"/>
        </w:rPr>
        <w:tab/>
        <w:t xml:space="preserve">All expenses shall be reimbursed for special requests from standing or AD </w:t>
      </w:r>
      <w:smartTag w:uri="urn:schemas-microsoft-com:office:smarttags" w:element="stockticker">
        <w:r w:rsidRPr="00A25F4C">
          <w:rPr>
            <w:rFonts w:ascii="Arial" w:eastAsia="Times New Roman" w:hAnsi="Arial"/>
            <w:snapToGrid w:val="0"/>
          </w:rPr>
          <w:t>HOC</w:t>
        </w:r>
      </w:smartTag>
      <w:r w:rsidRPr="00A25F4C">
        <w:rPr>
          <w:rFonts w:ascii="Arial" w:eastAsia="Times New Roman" w:hAnsi="Arial"/>
          <w:snapToGrid w:val="0"/>
        </w:rPr>
        <w:t xml:space="preserve"> Committees appointed by the President.  All reimbursement requests must be accompanied by a receipt and expenses over $75.00 must be pre-approved by the Executive Board. (See reimbursement policy for further information.)</w:t>
      </w:r>
    </w:p>
    <w:p w:rsidR="009D2631" w:rsidRPr="00A25F4C" w:rsidRDefault="009D2631" w:rsidP="009D2631">
      <w:pPr>
        <w:autoSpaceDE/>
        <w:autoSpaceDN/>
        <w:adjustRightInd/>
        <w:rPr>
          <w:rFonts w:ascii="Arial" w:eastAsia="Times New Roman" w:hAnsi="Arial"/>
          <w:snapToGrid w:val="0"/>
        </w:rPr>
      </w:pPr>
    </w:p>
    <w:p w:rsidR="000D721E" w:rsidRPr="003A1C4E" w:rsidRDefault="000D721E" w:rsidP="00B0428C">
      <w:pPr>
        <w:ind w:left="1440" w:hanging="1440"/>
        <w:rPr>
          <w:rFonts w:ascii="Arial" w:hAnsi="Arial" w:cs="Arial"/>
        </w:rPr>
      </w:pPr>
    </w:p>
    <w:p w:rsidR="000D721E" w:rsidRPr="003A1C4E" w:rsidRDefault="000D721E" w:rsidP="00B0428C">
      <w:pPr>
        <w:ind w:left="1440" w:hanging="1440"/>
        <w:rPr>
          <w:rFonts w:ascii="Arial" w:hAnsi="Arial" w:cs="Arial"/>
        </w:rPr>
      </w:pPr>
    </w:p>
    <w:p w:rsidR="000D721E" w:rsidRDefault="000D721E">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Pr="003A1C4E" w:rsidRDefault="00A25F4C">
      <w:pPr>
        <w:rPr>
          <w:rFonts w:ascii="Arial" w:hAnsi="Arial" w:cs="Arial"/>
        </w:rPr>
      </w:pPr>
    </w:p>
    <w:p w:rsidR="009D2631" w:rsidRPr="00A25F4C" w:rsidRDefault="009D2631" w:rsidP="009D2631">
      <w:pPr>
        <w:autoSpaceDE/>
        <w:autoSpaceDN/>
        <w:adjustRightInd/>
        <w:jc w:val="center"/>
        <w:rPr>
          <w:rFonts w:ascii="Arial" w:eastAsia="Times New Roman" w:hAnsi="Arial"/>
          <w:b/>
          <w:snapToGrid w:val="0"/>
        </w:rPr>
      </w:pPr>
      <w:r w:rsidRPr="00A25F4C">
        <w:rPr>
          <w:rFonts w:ascii="Arial" w:eastAsia="Times New Roman" w:hAnsi="Arial"/>
          <w:b/>
          <w:snapToGrid w:val="0"/>
        </w:rPr>
        <w:lastRenderedPageBreak/>
        <w:t>REIMBURSEMENT</w:t>
      </w:r>
    </w:p>
    <w:p w:rsidR="000D721E" w:rsidRPr="00A25F4C" w:rsidRDefault="00A25F4C" w:rsidP="00A25F4C">
      <w:pPr>
        <w:ind w:left="2880" w:firstLine="720"/>
        <w:rPr>
          <w:rFonts w:ascii="Arial" w:hAnsi="Arial" w:cs="Arial"/>
        </w:rPr>
      </w:pPr>
      <w:r w:rsidRPr="00A25F4C">
        <w:rPr>
          <w:rFonts w:ascii="Arial" w:eastAsia="Times New Roman" w:hAnsi="Arial"/>
          <w:b/>
          <w:snapToGrid w:val="0"/>
        </w:rPr>
        <w:t>-</w:t>
      </w:r>
      <w:r w:rsidR="009D2631" w:rsidRPr="00A25F4C">
        <w:rPr>
          <w:rFonts w:ascii="Arial" w:eastAsia="Times New Roman" w:hAnsi="Arial"/>
          <w:b/>
          <w:snapToGrid w:val="0"/>
        </w:rPr>
        <w:t>State Spokesperson</w:t>
      </w:r>
      <w:r w:rsidRPr="00A25F4C">
        <w:rPr>
          <w:rFonts w:ascii="Arial" w:eastAsia="Times New Roman" w:hAnsi="Arial"/>
          <w:b/>
          <w:snapToGrid w:val="0"/>
        </w:rPr>
        <w:t>-</w:t>
      </w:r>
    </w:p>
    <w:p w:rsidR="000D721E" w:rsidRPr="00A25F4C" w:rsidRDefault="000D721E">
      <w:pPr>
        <w:rPr>
          <w:rFonts w:ascii="Arial" w:hAnsi="Arial" w:cs="Arial"/>
        </w:rPr>
      </w:pPr>
    </w:p>
    <w:p w:rsidR="000D721E" w:rsidRPr="00A25F4C" w:rsidRDefault="000D721E">
      <w:pPr>
        <w:rPr>
          <w:rFonts w:ascii="Arial" w:hAnsi="Arial" w:cs="Arial"/>
        </w:rPr>
      </w:pPr>
    </w:p>
    <w:p w:rsidR="009D2631" w:rsidRPr="00A25F4C" w:rsidRDefault="009D2631" w:rsidP="00A25F4C">
      <w:pPr>
        <w:autoSpaceDE/>
        <w:autoSpaceDN/>
        <w:adjustRightInd/>
        <w:ind w:left="2880" w:firstLine="720"/>
        <w:rPr>
          <w:rFonts w:ascii="Arial" w:eastAsia="Times New Roman" w:hAnsi="Arial"/>
          <w:snapToGrid w:val="0"/>
        </w:rPr>
      </w:pPr>
      <w:r w:rsidRPr="00A25F4C">
        <w:rPr>
          <w:rFonts w:ascii="Arial" w:eastAsia="Times New Roman" w:hAnsi="Arial"/>
          <w:b/>
          <w:snapToGrid w:val="0"/>
        </w:rPr>
        <w:t>Policy Wording:</w:t>
      </w: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ind w:left="3600" w:hanging="2160"/>
        <w:rPr>
          <w:rFonts w:ascii="Arial" w:eastAsia="Times New Roman" w:hAnsi="Arial"/>
          <w:snapToGrid w:val="0"/>
        </w:rPr>
      </w:pPr>
      <w:r w:rsidRPr="00A25F4C">
        <w:rPr>
          <w:rFonts w:ascii="Arial" w:eastAsia="Times New Roman" w:hAnsi="Arial"/>
          <w:snapToGrid w:val="0"/>
        </w:rPr>
        <w:tab/>
        <w:t>Expenses incurred by the State Spokesperson shall be reimbursed by the State Treasurer with a monetary limit of three hundred-fifty ($350.00) dollars per year to cover the costs associated with carrying out the duties of the Spokesperson.</w:t>
      </w:r>
    </w:p>
    <w:p w:rsidR="009D2631" w:rsidRPr="00A25F4C" w:rsidRDefault="009D2631" w:rsidP="009D2631">
      <w:pPr>
        <w:autoSpaceDE/>
        <w:autoSpaceDN/>
        <w:adjustRightInd/>
        <w:ind w:left="3600" w:hanging="3600"/>
        <w:rPr>
          <w:rFonts w:ascii="Arial" w:eastAsia="Times New Roman" w:hAnsi="Arial"/>
          <w:snapToGrid w:val="0"/>
        </w:rPr>
      </w:pPr>
    </w:p>
    <w:p w:rsidR="009D2631" w:rsidRPr="00A25F4C" w:rsidRDefault="009D2631" w:rsidP="009D2631">
      <w:pPr>
        <w:autoSpaceDE/>
        <w:autoSpaceDN/>
        <w:adjustRightInd/>
        <w:ind w:left="3600" w:hanging="3600"/>
        <w:rPr>
          <w:rFonts w:ascii="Arial" w:eastAsia="Times New Roman" w:hAnsi="Arial"/>
          <w:snapToGrid w:val="0"/>
        </w:rPr>
      </w:pPr>
      <w:r w:rsidRPr="00A25F4C">
        <w:rPr>
          <w:rFonts w:ascii="Arial" w:eastAsia="Times New Roman" w:hAnsi="Arial"/>
          <w:snapToGrid w:val="0"/>
        </w:rPr>
        <w:tab/>
        <w:t xml:space="preserve">In addition, the State Spokesperson shall have honorary registration and lodging to all FL ANFP meetings.  </w:t>
      </w:r>
    </w:p>
    <w:p w:rsidR="009D2631" w:rsidRPr="00A25F4C" w:rsidRDefault="009D2631" w:rsidP="009D2631">
      <w:pPr>
        <w:autoSpaceDE/>
        <w:autoSpaceDN/>
        <w:adjustRightInd/>
        <w:ind w:left="3600" w:hanging="3600"/>
        <w:rPr>
          <w:rFonts w:ascii="Arial" w:eastAsia="Times New Roman" w:hAnsi="Arial"/>
          <w:snapToGrid w:val="0"/>
        </w:rPr>
      </w:pPr>
    </w:p>
    <w:p w:rsidR="009D2631" w:rsidRPr="00A25F4C" w:rsidRDefault="009D2631" w:rsidP="009D2631">
      <w:pPr>
        <w:autoSpaceDE/>
        <w:autoSpaceDN/>
        <w:adjustRightInd/>
        <w:ind w:left="3600" w:hanging="3600"/>
        <w:rPr>
          <w:rFonts w:ascii="Arial" w:eastAsia="Times New Roman" w:hAnsi="Arial"/>
          <w:snapToGrid w:val="0"/>
        </w:rPr>
      </w:pPr>
      <w:r w:rsidRPr="00A25F4C">
        <w:rPr>
          <w:rFonts w:ascii="Arial" w:eastAsia="Times New Roman" w:hAnsi="Arial"/>
          <w:snapToGrid w:val="0"/>
        </w:rPr>
        <w:tab/>
        <w:t>The State Spokesperson must provide invoices or receipts for all expenses</w:t>
      </w:r>
    </w:p>
    <w:p w:rsidR="009D2631" w:rsidRPr="00A25F4C" w:rsidRDefault="009D2631" w:rsidP="009D2631">
      <w:pPr>
        <w:autoSpaceDE/>
        <w:autoSpaceDN/>
        <w:adjustRightInd/>
        <w:rPr>
          <w:rFonts w:ascii="Arial" w:eastAsia="Times New Roman" w:hAnsi="Arial"/>
          <w:snapToGrid w:val="0"/>
        </w:rPr>
      </w:pPr>
      <w:r w:rsidRPr="00A25F4C">
        <w:rPr>
          <w:rFonts w:ascii="Arial" w:eastAsia="Times New Roman" w:hAnsi="Arial"/>
          <w:snapToGrid w:val="0"/>
        </w:rPr>
        <w:tab/>
      </w:r>
      <w:r w:rsidRPr="00A25F4C">
        <w:rPr>
          <w:rFonts w:ascii="Arial" w:eastAsia="Times New Roman" w:hAnsi="Arial"/>
          <w:snapToGrid w:val="0"/>
        </w:rPr>
        <w:tab/>
      </w:r>
      <w:r w:rsidRPr="00A25F4C">
        <w:rPr>
          <w:rFonts w:ascii="Arial" w:eastAsia="Times New Roman" w:hAnsi="Arial"/>
          <w:snapToGrid w:val="0"/>
        </w:rPr>
        <w:tab/>
      </w:r>
      <w:r w:rsidRPr="00A25F4C">
        <w:rPr>
          <w:rFonts w:ascii="Arial" w:eastAsia="Times New Roman" w:hAnsi="Arial"/>
          <w:snapToGrid w:val="0"/>
        </w:rPr>
        <w:tab/>
      </w:r>
      <w:r w:rsidRPr="00A25F4C">
        <w:rPr>
          <w:rFonts w:ascii="Arial" w:eastAsia="Times New Roman" w:hAnsi="Arial"/>
          <w:snapToGrid w:val="0"/>
        </w:rPr>
        <w:tab/>
        <w:t>(See reimbursement policy for further information.)</w:t>
      </w:r>
    </w:p>
    <w:p w:rsidR="009D2631" w:rsidRDefault="009D2631"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A25F4C" w:rsidRDefault="00A25F4C" w:rsidP="009D2631">
      <w:pPr>
        <w:autoSpaceDE/>
        <w:autoSpaceDN/>
        <w:adjustRightInd/>
        <w:rPr>
          <w:rFonts w:ascii="Arial" w:eastAsia="Times New Roman" w:hAnsi="Arial"/>
          <w:snapToGrid w:val="0"/>
        </w:rPr>
      </w:pPr>
    </w:p>
    <w:p w:rsidR="000D721E" w:rsidRPr="00A25F4C" w:rsidRDefault="000D721E">
      <w:pPr>
        <w:rPr>
          <w:rFonts w:ascii="Arial" w:hAnsi="Arial" w:cs="Arial"/>
        </w:rPr>
      </w:pPr>
    </w:p>
    <w:p w:rsidR="009D2631" w:rsidRPr="00A25F4C" w:rsidRDefault="009D2631" w:rsidP="009D2631">
      <w:pPr>
        <w:autoSpaceDE/>
        <w:autoSpaceDN/>
        <w:adjustRightInd/>
        <w:jc w:val="center"/>
        <w:rPr>
          <w:rFonts w:ascii="Arial" w:eastAsia="Times New Roman" w:hAnsi="Arial"/>
          <w:b/>
          <w:snapToGrid w:val="0"/>
        </w:rPr>
      </w:pPr>
      <w:r w:rsidRPr="00A25F4C">
        <w:rPr>
          <w:rFonts w:ascii="Arial" w:eastAsia="Times New Roman" w:hAnsi="Arial"/>
          <w:b/>
          <w:snapToGrid w:val="0"/>
        </w:rPr>
        <w:t>REIMBURSEMENT</w:t>
      </w:r>
    </w:p>
    <w:p w:rsidR="000D721E" w:rsidRPr="00A25F4C" w:rsidRDefault="00A25F4C" w:rsidP="00A25F4C">
      <w:pPr>
        <w:ind w:left="2880" w:firstLine="720"/>
        <w:rPr>
          <w:rFonts w:ascii="Arial" w:hAnsi="Arial" w:cs="Arial"/>
        </w:rPr>
      </w:pPr>
      <w:r>
        <w:rPr>
          <w:rFonts w:ascii="Arial" w:eastAsia="Times New Roman" w:hAnsi="Arial"/>
          <w:b/>
          <w:snapToGrid w:val="0"/>
        </w:rPr>
        <w:t>-</w:t>
      </w:r>
      <w:r w:rsidR="009D2631" w:rsidRPr="00A25F4C">
        <w:rPr>
          <w:rFonts w:ascii="Arial" w:eastAsia="Times New Roman" w:hAnsi="Arial"/>
          <w:b/>
          <w:snapToGrid w:val="0"/>
        </w:rPr>
        <w:t>Authorized/unauthorized expenses</w:t>
      </w:r>
      <w:r>
        <w:rPr>
          <w:rFonts w:ascii="Arial" w:eastAsia="Times New Roman" w:hAnsi="Arial"/>
          <w:b/>
          <w:snapToGrid w:val="0"/>
        </w:rPr>
        <w:t>-</w:t>
      </w:r>
    </w:p>
    <w:p w:rsidR="000D721E" w:rsidRPr="00A25F4C" w:rsidRDefault="000D721E">
      <w:pPr>
        <w:rPr>
          <w:rFonts w:ascii="Arial" w:hAnsi="Arial" w:cs="Arial"/>
        </w:rPr>
      </w:pPr>
    </w:p>
    <w:p w:rsidR="000D721E" w:rsidRPr="00A25F4C" w:rsidRDefault="000D721E">
      <w:pPr>
        <w:rPr>
          <w:rFonts w:ascii="Arial" w:hAnsi="Arial" w:cs="Arial"/>
        </w:rPr>
      </w:pPr>
    </w:p>
    <w:p w:rsidR="000D721E" w:rsidRPr="00A25F4C" w:rsidRDefault="000D721E">
      <w:pPr>
        <w:rPr>
          <w:rFonts w:ascii="Arial" w:hAnsi="Arial" w:cs="Arial"/>
        </w:rPr>
      </w:pPr>
    </w:p>
    <w:p w:rsidR="000D721E" w:rsidRPr="00A25F4C" w:rsidRDefault="000D721E">
      <w:pPr>
        <w:rPr>
          <w:rFonts w:ascii="Arial" w:hAnsi="Arial" w:cs="Arial"/>
        </w:rPr>
      </w:pPr>
    </w:p>
    <w:p w:rsidR="009D2631" w:rsidRPr="00A25F4C" w:rsidRDefault="009D2631" w:rsidP="00A25F4C">
      <w:pPr>
        <w:autoSpaceDE/>
        <w:autoSpaceDN/>
        <w:adjustRightInd/>
        <w:ind w:left="2880" w:firstLine="720"/>
        <w:rPr>
          <w:rFonts w:ascii="Arial" w:eastAsia="Times New Roman" w:hAnsi="Arial"/>
          <w:snapToGrid w:val="0"/>
        </w:rPr>
      </w:pPr>
      <w:r w:rsidRPr="00A25F4C">
        <w:rPr>
          <w:rFonts w:ascii="Arial" w:eastAsia="Times New Roman" w:hAnsi="Arial"/>
          <w:b/>
          <w:snapToGrid w:val="0"/>
        </w:rPr>
        <w:t>Policy Wording:</w:t>
      </w:r>
    </w:p>
    <w:p w:rsidR="009D2631" w:rsidRPr="00A25F4C" w:rsidRDefault="009D2631" w:rsidP="009D2631">
      <w:pPr>
        <w:autoSpaceDE/>
        <w:autoSpaceDN/>
        <w:adjustRightInd/>
        <w:rPr>
          <w:rFonts w:ascii="Arial" w:eastAsia="Times New Roman" w:hAnsi="Arial"/>
          <w:snapToGrid w:val="0"/>
        </w:rPr>
      </w:pPr>
    </w:p>
    <w:p w:rsidR="009D2631" w:rsidRPr="00A25F4C" w:rsidRDefault="009D2631" w:rsidP="009D2631">
      <w:pPr>
        <w:autoSpaceDE/>
        <w:autoSpaceDN/>
        <w:adjustRightInd/>
        <w:ind w:left="3600" w:hanging="2160"/>
        <w:rPr>
          <w:rFonts w:ascii="Arial" w:eastAsia="Times New Roman" w:hAnsi="Arial"/>
          <w:snapToGrid w:val="0"/>
        </w:rPr>
      </w:pPr>
      <w:r w:rsidRPr="00A25F4C">
        <w:rPr>
          <w:rFonts w:ascii="Arial" w:eastAsia="Times New Roman" w:hAnsi="Arial"/>
          <w:snapToGrid w:val="0"/>
        </w:rPr>
        <w:tab/>
        <w:t xml:space="preserve">Expenses for postage, telephone, printing, mailings, or other authorized disbursements incurred by officers, committee members, and chairpersons, or members appointed by the President to execute the business of </w:t>
      </w:r>
      <w:r w:rsidR="00D275A8" w:rsidRPr="00A25F4C">
        <w:rPr>
          <w:rFonts w:ascii="Arial" w:eastAsia="Times New Roman" w:hAnsi="Arial"/>
          <w:snapToGrid w:val="0"/>
        </w:rPr>
        <w:t xml:space="preserve"> FL</w:t>
      </w:r>
      <w:r w:rsidR="00A25F4C">
        <w:rPr>
          <w:rFonts w:ascii="Arial" w:eastAsia="Times New Roman" w:hAnsi="Arial"/>
          <w:snapToGrid w:val="0"/>
        </w:rPr>
        <w:t xml:space="preserve"> </w:t>
      </w:r>
      <w:r w:rsidRPr="00A25F4C">
        <w:rPr>
          <w:rFonts w:ascii="Arial" w:eastAsia="Times New Roman" w:hAnsi="Arial"/>
          <w:snapToGrid w:val="0"/>
        </w:rPr>
        <w:t>ANFP shall be reimbursed upon presentation of invoices or receipts to the State Treasurer.</w:t>
      </w:r>
    </w:p>
    <w:p w:rsidR="009D2631" w:rsidRPr="00A25F4C" w:rsidRDefault="009D2631" w:rsidP="009D2631">
      <w:pPr>
        <w:autoSpaceDE/>
        <w:autoSpaceDN/>
        <w:adjustRightInd/>
        <w:rPr>
          <w:rFonts w:ascii="Arial" w:eastAsia="Times New Roman" w:hAnsi="Arial"/>
          <w:snapToGrid w:val="0"/>
        </w:rPr>
      </w:pPr>
    </w:p>
    <w:p w:rsidR="000D721E" w:rsidRPr="00A25F4C" w:rsidRDefault="009D2631" w:rsidP="009D2631">
      <w:pPr>
        <w:rPr>
          <w:rFonts w:ascii="Arial" w:hAnsi="Arial" w:cs="Arial"/>
        </w:rPr>
      </w:pPr>
      <w:r w:rsidRPr="00A25F4C">
        <w:rPr>
          <w:rFonts w:ascii="Arial" w:eastAsia="Times New Roman" w:hAnsi="Arial"/>
          <w:snapToGrid w:val="0"/>
        </w:rPr>
        <w:tab/>
      </w:r>
      <w:r w:rsidRPr="00A25F4C">
        <w:rPr>
          <w:rFonts w:ascii="Arial" w:eastAsia="Times New Roman" w:hAnsi="Arial"/>
          <w:snapToGrid w:val="0"/>
        </w:rPr>
        <w:tab/>
      </w:r>
      <w:r w:rsidRPr="00A25F4C">
        <w:rPr>
          <w:rFonts w:ascii="Arial" w:eastAsia="Times New Roman" w:hAnsi="Arial"/>
          <w:snapToGrid w:val="0"/>
        </w:rPr>
        <w:tab/>
      </w:r>
      <w:r w:rsidRPr="00A25F4C">
        <w:rPr>
          <w:rFonts w:ascii="Arial" w:eastAsia="Times New Roman" w:hAnsi="Arial"/>
          <w:snapToGrid w:val="0"/>
        </w:rPr>
        <w:tab/>
      </w:r>
      <w:r w:rsidRPr="00A25F4C">
        <w:rPr>
          <w:rFonts w:ascii="Arial" w:eastAsia="Times New Roman" w:hAnsi="Arial"/>
          <w:snapToGrid w:val="0"/>
        </w:rPr>
        <w:tab/>
        <w:t>(See reimbursement policy for further information.)</w:t>
      </w:r>
    </w:p>
    <w:p w:rsidR="000D721E" w:rsidRPr="00A25F4C" w:rsidRDefault="000D721E">
      <w:pPr>
        <w:rPr>
          <w:rFonts w:ascii="Arial" w:hAnsi="Arial" w:cs="Arial"/>
        </w:rPr>
      </w:pPr>
    </w:p>
    <w:p w:rsidR="000D721E" w:rsidRPr="00A25F4C" w:rsidRDefault="000D721E">
      <w:pPr>
        <w:rPr>
          <w:rFonts w:ascii="Arial" w:hAnsi="Arial" w:cs="Arial"/>
        </w:rPr>
      </w:pPr>
    </w:p>
    <w:p w:rsidR="000D721E" w:rsidRDefault="000D721E">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A25F4C" w:rsidRDefault="00A25F4C">
      <w:pPr>
        <w:rPr>
          <w:rFonts w:ascii="Arial" w:hAnsi="Arial" w:cs="Arial"/>
        </w:rPr>
      </w:pPr>
    </w:p>
    <w:p w:rsidR="008D76DB" w:rsidRPr="003A1C4E" w:rsidRDefault="008D76DB" w:rsidP="008D76DB">
      <w:pPr>
        <w:jc w:val="both"/>
        <w:rPr>
          <w:rFonts w:ascii="Arial" w:hAnsi="Arial" w:cs="Arial"/>
        </w:rPr>
      </w:pPr>
    </w:p>
    <w:p w:rsidR="000D721E" w:rsidRPr="00A25F4C" w:rsidRDefault="000D721E">
      <w:pPr>
        <w:rPr>
          <w:rFonts w:ascii="Arial" w:hAnsi="Arial" w:cs="Arial"/>
        </w:rPr>
      </w:pPr>
    </w:p>
    <w:p w:rsidR="009D2631" w:rsidRPr="00A25F4C" w:rsidRDefault="00D275A8" w:rsidP="008D76DB">
      <w:pPr>
        <w:autoSpaceDE/>
        <w:autoSpaceDN/>
        <w:adjustRightInd/>
        <w:rPr>
          <w:rFonts w:ascii="Arial" w:eastAsia="Times New Roman" w:hAnsi="Arial"/>
          <w:b/>
          <w:snapToGrid w:val="0"/>
        </w:rPr>
      </w:pPr>
      <w:r w:rsidRPr="00A25F4C">
        <w:rPr>
          <w:rFonts w:ascii="Arial" w:eastAsia="Times New Roman" w:hAnsi="Arial"/>
          <w:b/>
          <w:snapToGrid w:val="0"/>
        </w:rPr>
        <w:t>POLICY 15:</w:t>
      </w:r>
      <w:r w:rsidR="008D76DB">
        <w:rPr>
          <w:rFonts w:ascii="Arial" w:eastAsia="Times New Roman" w:hAnsi="Arial"/>
          <w:b/>
          <w:snapToGrid w:val="0"/>
        </w:rPr>
        <w:tab/>
      </w:r>
      <w:r w:rsidR="008D76DB">
        <w:rPr>
          <w:rFonts w:ascii="Arial" w:eastAsia="Times New Roman" w:hAnsi="Arial"/>
          <w:b/>
          <w:snapToGrid w:val="0"/>
        </w:rPr>
        <w:tab/>
      </w:r>
      <w:r w:rsidR="008D76DB">
        <w:rPr>
          <w:rFonts w:ascii="Arial" w:eastAsia="Times New Roman" w:hAnsi="Arial"/>
          <w:b/>
          <w:snapToGrid w:val="0"/>
        </w:rPr>
        <w:tab/>
      </w:r>
      <w:r w:rsidR="008D76DB">
        <w:rPr>
          <w:rFonts w:ascii="Arial" w:eastAsia="Times New Roman" w:hAnsi="Arial"/>
          <w:b/>
          <w:snapToGrid w:val="0"/>
        </w:rPr>
        <w:tab/>
      </w:r>
      <w:r w:rsidR="008D76DB">
        <w:rPr>
          <w:rFonts w:ascii="Arial" w:eastAsia="Times New Roman" w:hAnsi="Arial"/>
          <w:b/>
          <w:snapToGrid w:val="0"/>
        </w:rPr>
        <w:tab/>
      </w:r>
      <w:r w:rsidRPr="00A25F4C">
        <w:rPr>
          <w:rFonts w:ascii="Arial" w:eastAsia="Times New Roman" w:hAnsi="Arial"/>
          <w:b/>
          <w:snapToGrid w:val="0"/>
        </w:rPr>
        <w:t xml:space="preserve"> </w:t>
      </w:r>
      <w:r w:rsidR="009D2631" w:rsidRPr="00A25F4C">
        <w:rPr>
          <w:rFonts w:ascii="Arial" w:eastAsia="Times New Roman" w:hAnsi="Arial"/>
          <w:b/>
          <w:snapToGrid w:val="0"/>
        </w:rPr>
        <w:t>NEWSLETTER</w:t>
      </w:r>
    </w:p>
    <w:p w:rsidR="000D721E" w:rsidRPr="00A25F4C" w:rsidRDefault="008D76DB" w:rsidP="008D76DB">
      <w:pPr>
        <w:ind w:left="4320"/>
        <w:rPr>
          <w:rFonts w:ascii="Arial" w:hAnsi="Arial" w:cs="Arial"/>
        </w:rPr>
      </w:pPr>
      <w:r>
        <w:rPr>
          <w:rFonts w:ascii="Arial" w:eastAsia="Times New Roman" w:hAnsi="Arial"/>
          <w:b/>
          <w:snapToGrid w:val="0"/>
        </w:rPr>
        <w:t xml:space="preserve">  -</w:t>
      </w:r>
      <w:r w:rsidR="009D2631" w:rsidRPr="00A25F4C">
        <w:rPr>
          <w:rFonts w:ascii="Arial" w:eastAsia="Times New Roman" w:hAnsi="Arial"/>
          <w:b/>
          <w:snapToGrid w:val="0"/>
        </w:rPr>
        <w:t>Printing, and mailing</w:t>
      </w:r>
      <w:r>
        <w:rPr>
          <w:rFonts w:ascii="Arial" w:eastAsia="Times New Roman" w:hAnsi="Arial"/>
          <w:b/>
          <w:snapToGrid w:val="0"/>
        </w:rPr>
        <w:t>-</w:t>
      </w:r>
    </w:p>
    <w:p w:rsidR="000D721E" w:rsidRPr="00A25F4C" w:rsidRDefault="000D721E">
      <w:pPr>
        <w:rPr>
          <w:rFonts w:ascii="Arial" w:hAnsi="Arial" w:cs="Arial"/>
        </w:rPr>
      </w:pPr>
    </w:p>
    <w:p w:rsidR="000D721E" w:rsidRPr="00A25F4C" w:rsidRDefault="000D721E">
      <w:pPr>
        <w:rPr>
          <w:rFonts w:ascii="Arial" w:hAnsi="Arial" w:cs="Arial"/>
        </w:rPr>
      </w:pPr>
    </w:p>
    <w:p w:rsidR="00D275A8" w:rsidRPr="00A25F4C" w:rsidRDefault="008D76DB" w:rsidP="008D76DB">
      <w:pPr>
        <w:autoSpaceDE/>
        <w:autoSpaceDN/>
        <w:adjustRightInd/>
        <w:ind w:left="3600" w:firstLine="720"/>
        <w:rPr>
          <w:rFonts w:ascii="Arial" w:eastAsia="Times New Roman" w:hAnsi="Arial"/>
          <w:snapToGrid w:val="0"/>
        </w:rPr>
      </w:pPr>
      <w:r>
        <w:rPr>
          <w:rFonts w:ascii="Arial" w:eastAsia="Times New Roman" w:hAnsi="Arial"/>
          <w:b/>
          <w:snapToGrid w:val="0"/>
        </w:rPr>
        <w:t xml:space="preserve"> </w:t>
      </w:r>
      <w:r w:rsidR="00D275A8" w:rsidRPr="00A25F4C">
        <w:rPr>
          <w:rFonts w:ascii="Arial" w:eastAsia="Times New Roman" w:hAnsi="Arial"/>
          <w:b/>
          <w:snapToGrid w:val="0"/>
        </w:rPr>
        <w:t>Policy Wording:</w:t>
      </w:r>
    </w:p>
    <w:p w:rsidR="00D275A8" w:rsidRPr="00A25F4C" w:rsidRDefault="00D275A8" w:rsidP="00D275A8">
      <w:pPr>
        <w:autoSpaceDE/>
        <w:autoSpaceDN/>
        <w:adjustRightInd/>
        <w:rPr>
          <w:rFonts w:ascii="Arial" w:eastAsia="Times New Roman" w:hAnsi="Arial"/>
          <w:snapToGrid w:val="0"/>
        </w:rPr>
      </w:pPr>
    </w:p>
    <w:p w:rsidR="008D76DB" w:rsidRDefault="00D275A8" w:rsidP="00D275A8">
      <w:pPr>
        <w:autoSpaceDE/>
        <w:autoSpaceDN/>
        <w:adjustRightInd/>
        <w:ind w:left="3600" w:hanging="720"/>
        <w:rPr>
          <w:rFonts w:ascii="Arial" w:eastAsia="Times New Roman" w:hAnsi="Arial"/>
          <w:snapToGrid w:val="0"/>
        </w:rPr>
      </w:pPr>
      <w:r w:rsidRPr="00A25F4C">
        <w:rPr>
          <w:rFonts w:ascii="Arial" w:eastAsia="Times New Roman" w:hAnsi="Arial"/>
          <w:snapToGrid w:val="0"/>
        </w:rPr>
        <w:tab/>
      </w:r>
      <w:r w:rsidR="008D76DB">
        <w:rPr>
          <w:rFonts w:ascii="Arial" w:eastAsia="Times New Roman" w:hAnsi="Arial"/>
          <w:snapToGrid w:val="0"/>
        </w:rPr>
        <w:t xml:space="preserve">        </w:t>
      </w:r>
      <w:r w:rsidRPr="00A25F4C">
        <w:rPr>
          <w:rFonts w:ascii="Arial" w:eastAsia="Times New Roman" w:hAnsi="Arial"/>
          <w:snapToGrid w:val="0"/>
        </w:rPr>
        <w:t xml:space="preserve">The FL ANFP Newsletter, hereafter called, </w:t>
      </w:r>
    </w:p>
    <w:p w:rsidR="008D76DB" w:rsidRDefault="008D76DB" w:rsidP="00D275A8">
      <w:pPr>
        <w:autoSpaceDE/>
        <w:autoSpaceDN/>
        <w:adjustRightInd/>
        <w:ind w:left="3600" w:hanging="72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 xml:space="preserve">The </w:t>
      </w:r>
      <w:r w:rsidR="00D275A8" w:rsidRPr="00A25F4C">
        <w:rPr>
          <w:rFonts w:ascii="Arial" w:eastAsia="Times New Roman" w:hAnsi="Arial"/>
          <w:i/>
          <w:snapToGrid w:val="0"/>
        </w:rPr>
        <w:t>Sunshine Press,</w:t>
      </w:r>
      <w:r w:rsidR="00D275A8" w:rsidRPr="00A25F4C">
        <w:rPr>
          <w:rFonts w:ascii="Arial" w:eastAsia="Times New Roman" w:hAnsi="Arial"/>
          <w:snapToGrid w:val="0"/>
        </w:rPr>
        <w:t xml:space="preserve"> shall be </w:t>
      </w:r>
    </w:p>
    <w:p w:rsidR="008D76DB" w:rsidRDefault="008D76DB" w:rsidP="00D275A8">
      <w:pPr>
        <w:autoSpaceDE/>
        <w:autoSpaceDN/>
        <w:adjustRightInd/>
        <w:ind w:left="3600" w:hanging="72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 xml:space="preserve">published/distributed a minimum of two (2) </w:t>
      </w:r>
      <w:r>
        <w:rPr>
          <w:rFonts w:ascii="Arial" w:eastAsia="Times New Roman" w:hAnsi="Arial"/>
          <w:snapToGrid w:val="0"/>
        </w:rPr>
        <w:t xml:space="preserve"> </w:t>
      </w:r>
    </w:p>
    <w:p w:rsidR="00D275A8" w:rsidRDefault="008D76DB" w:rsidP="00D275A8">
      <w:pPr>
        <w:autoSpaceDE/>
        <w:autoSpaceDN/>
        <w:adjustRightInd/>
        <w:ind w:left="3600" w:hanging="72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times per calendar year.</w:t>
      </w:r>
    </w:p>
    <w:p w:rsidR="008D76DB" w:rsidRPr="00A25F4C" w:rsidRDefault="008D76DB" w:rsidP="00D275A8">
      <w:pPr>
        <w:autoSpaceDE/>
        <w:autoSpaceDN/>
        <w:adjustRightInd/>
        <w:ind w:left="3600" w:hanging="720"/>
        <w:rPr>
          <w:rFonts w:ascii="Arial" w:eastAsia="Times New Roman" w:hAnsi="Arial"/>
          <w:snapToGrid w:val="0"/>
        </w:rPr>
      </w:pPr>
      <w:r>
        <w:rPr>
          <w:rFonts w:ascii="Arial" w:eastAsia="Times New Roman" w:hAnsi="Arial"/>
          <w:snapToGrid w:val="0"/>
        </w:rPr>
        <w:t xml:space="preserve"> </w:t>
      </w:r>
    </w:p>
    <w:p w:rsidR="00BD201A" w:rsidRDefault="008D76DB" w:rsidP="00D275A8">
      <w:pPr>
        <w:autoSpaceDE/>
        <w:autoSpaceDN/>
        <w:adjustRightInd/>
        <w:ind w:left="360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 xml:space="preserve">The newsletter can include, meeting </w:t>
      </w:r>
    </w:p>
    <w:p w:rsidR="00BD201A" w:rsidRDefault="00BD201A" w:rsidP="00BD201A">
      <w:pPr>
        <w:autoSpaceDE/>
        <w:autoSpaceDN/>
        <w:adjustRightInd/>
        <w:ind w:left="432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 xml:space="preserve">agendas, meeting registrations and will you </w:t>
      </w:r>
    </w:p>
    <w:p w:rsidR="00BD201A" w:rsidRDefault="00BD201A" w:rsidP="00BD201A">
      <w:pPr>
        <w:autoSpaceDE/>
        <w:autoSpaceDN/>
        <w:adjustRightInd/>
        <w:ind w:left="432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 xml:space="preserve">serve forms to aid in reductions of mailings </w:t>
      </w:r>
    </w:p>
    <w:p w:rsidR="00D275A8" w:rsidRPr="00A25F4C" w:rsidRDefault="00BD201A" w:rsidP="00BD201A">
      <w:pPr>
        <w:autoSpaceDE/>
        <w:autoSpaceDN/>
        <w:adjustRightInd/>
        <w:ind w:left="4320"/>
        <w:rPr>
          <w:rFonts w:ascii="Arial" w:eastAsia="Times New Roman" w:hAnsi="Arial"/>
          <w:snapToGrid w:val="0"/>
        </w:rPr>
      </w:pPr>
      <w:r>
        <w:rPr>
          <w:rFonts w:ascii="Arial" w:eastAsia="Times New Roman" w:hAnsi="Arial"/>
          <w:snapToGrid w:val="0"/>
        </w:rPr>
        <w:t xml:space="preserve">  </w:t>
      </w:r>
      <w:r w:rsidR="00D275A8" w:rsidRPr="00A25F4C">
        <w:rPr>
          <w:rFonts w:ascii="Arial" w:eastAsia="Times New Roman" w:hAnsi="Arial"/>
          <w:snapToGrid w:val="0"/>
        </w:rPr>
        <w:t>to members.</w:t>
      </w:r>
    </w:p>
    <w:p w:rsidR="00D275A8" w:rsidRDefault="00D275A8"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8D76DB" w:rsidRDefault="008D76DB" w:rsidP="00D275A8">
      <w:pPr>
        <w:autoSpaceDE/>
        <w:autoSpaceDN/>
        <w:adjustRightInd/>
        <w:rPr>
          <w:rFonts w:ascii="Arial" w:eastAsia="Times New Roman" w:hAnsi="Arial"/>
          <w:snapToGrid w:val="0"/>
        </w:rPr>
      </w:pPr>
    </w:p>
    <w:p w:rsidR="00D275A8" w:rsidRPr="00A25F4C" w:rsidRDefault="00D275A8" w:rsidP="008D76DB">
      <w:pPr>
        <w:autoSpaceDE/>
        <w:autoSpaceDN/>
        <w:adjustRightInd/>
        <w:ind w:firstLine="720"/>
        <w:jc w:val="center"/>
        <w:rPr>
          <w:rFonts w:ascii="Arial" w:eastAsia="Times New Roman" w:hAnsi="Arial"/>
          <w:b/>
          <w:snapToGrid w:val="0"/>
        </w:rPr>
      </w:pPr>
      <w:r w:rsidRPr="00A25F4C">
        <w:rPr>
          <w:rFonts w:ascii="Arial" w:eastAsia="Times New Roman" w:hAnsi="Arial"/>
          <w:b/>
          <w:snapToGrid w:val="0"/>
        </w:rPr>
        <w:t>NEWSLETTER</w:t>
      </w:r>
    </w:p>
    <w:p w:rsidR="000D721E" w:rsidRDefault="008D76DB" w:rsidP="008D76DB">
      <w:pPr>
        <w:ind w:left="3600"/>
        <w:rPr>
          <w:rFonts w:ascii="Arial" w:eastAsia="Times New Roman" w:hAnsi="Arial"/>
          <w:b/>
          <w:snapToGrid w:val="0"/>
        </w:rPr>
      </w:pPr>
      <w:r>
        <w:rPr>
          <w:rFonts w:ascii="Arial" w:eastAsia="Times New Roman" w:hAnsi="Arial"/>
          <w:b/>
          <w:snapToGrid w:val="0"/>
        </w:rPr>
        <w:t xml:space="preserve">   </w:t>
      </w:r>
      <w:r>
        <w:rPr>
          <w:rFonts w:ascii="Arial" w:eastAsia="Times New Roman" w:hAnsi="Arial"/>
          <w:b/>
          <w:snapToGrid w:val="0"/>
        </w:rPr>
        <w:tab/>
        <w:t>-</w:t>
      </w:r>
      <w:r w:rsidR="00D275A8" w:rsidRPr="00A25F4C">
        <w:rPr>
          <w:rFonts w:ascii="Arial" w:eastAsia="Times New Roman" w:hAnsi="Arial"/>
          <w:b/>
          <w:snapToGrid w:val="0"/>
        </w:rPr>
        <w:t>Content</w:t>
      </w:r>
      <w:r>
        <w:rPr>
          <w:rFonts w:ascii="Arial" w:eastAsia="Times New Roman" w:hAnsi="Arial"/>
          <w:b/>
          <w:snapToGrid w:val="0"/>
        </w:rPr>
        <w:t>-</w:t>
      </w:r>
    </w:p>
    <w:p w:rsidR="008D76DB" w:rsidRDefault="008D76DB" w:rsidP="008D76DB">
      <w:pPr>
        <w:ind w:left="3600"/>
        <w:rPr>
          <w:rFonts w:ascii="Arial" w:hAnsi="Arial" w:cs="Arial"/>
        </w:rPr>
      </w:pPr>
    </w:p>
    <w:p w:rsidR="008D76DB" w:rsidRPr="00A25F4C" w:rsidRDefault="008D76DB" w:rsidP="008D76DB">
      <w:pPr>
        <w:autoSpaceDE/>
        <w:autoSpaceDN/>
        <w:adjustRightInd/>
        <w:ind w:left="3600" w:firstLine="720"/>
        <w:rPr>
          <w:rFonts w:ascii="Arial" w:eastAsia="Times New Roman" w:hAnsi="Arial"/>
          <w:snapToGrid w:val="0"/>
        </w:rPr>
      </w:pPr>
      <w:r w:rsidRPr="00A25F4C">
        <w:rPr>
          <w:rFonts w:ascii="Arial" w:eastAsia="Times New Roman" w:hAnsi="Arial"/>
          <w:b/>
          <w:snapToGrid w:val="0"/>
        </w:rPr>
        <w:t>Policy Wording:</w:t>
      </w:r>
    </w:p>
    <w:p w:rsidR="008D76DB" w:rsidRPr="00A25F4C" w:rsidRDefault="008D76DB" w:rsidP="008D76DB">
      <w:pPr>
        <w:ind w:left="3600"/>
        <w:rPr>
          <w:rFonts w:ascii="Arial" w:hAnsi="Arial" w:cs="Arial"/>
        </w:rPr>
      </w:pPr>
    </w:p>
    <w:p w:rsidR="000D721E" w:rsidRDefault="00D275A8" w:rsidP="008D76DB">
      <w:pPr>
        <w:ind w:left="4320"/>
        <w:rPr>
          <w:rFonts w:ascii="Arial" w:hAnsi="Arial"/>
        </w:rPr>
      </w:pPr>
      <w:r w:rsidRPr="00A25F4C">
        <w:rPr>
          <w:rFonts w:ascii="Arial" w:hAnsi="Arial"/>
        </w:rPr>
        <w:t>The FL ANFP newsletter shall contain ANFP information and information pertaining to nutrition and management only.  It shall not contain personal or biased information.  Each issue should contain some information about the chapter and its districts, as well at least one article dealing with nutrition or dietary management</w:t>
      </w:r>
    </w:p>
    <w:p w:rsidR="008D76DB" w:rsidRPr="00A25F4C" w:rsidRDefault="008D76DB" w:rsidP="008D76DB">
      <w:pPr>
        <w:ind w:left="4320"/>
        <w:rPr>
          <w:rFonts w:ascii="Arial" w:hAnsi="Arial" w:cs="Arial"/>
        </w:rPr>
      </w:pPr>
    </w:p>
    <w:p w:rsidR="000D721E" w:rsidRPr="00A25F4C" w:rsidRDefault="00D275A8" w:rsidP="008D76DB">
      <w:pPr>
        <w:ind w:left="4320"/>
        <w:rPr>
          <w:rFonts w:ascii="Arial" w:hAnsi="Arial" w:cs="Arial"/>
        </w:rPr>
      </w:pPr>
      <w:r w:rsidRPr="00A25F4C">
        <w:rPr>
          <w:rFonts w:ascii="Arial" w:hAnsi="Arial" w:cs="Arial"/>
        </w:rPr>
        <w:t>The FL ANFP shall contain such articles such as are relative to the Association and to the profession. Every attempt shall be made to print current information and avoid the information which has been supplied the membership through the National publication.</w:t>
      </w:r>
    </w:p>
    <w:p w:rsidR="00D275A8" w:rsidRPr="00A25F4C" w:rsidRDefault="00D275A8">
      <w:pPr>
        <w:rPr>
          <w:rFonts w:ascii="Arial" w:hAnsi="Arial" w:cs="Arial"/>
        </w:rPr>
      </w:pPr>
    </w:p>
    <w:p w:rsidR="00B40138" w:rsidRPr="00A25F4C" w:rsidRDefault="00D275A8" w:rsidP="008D76DB">
      <w:pPr>
        <w:ind w:left="4320"/>
        <w:rPr>
          <w:rFonts w:ascii="Arial" w:hAnsi="Arial" w:cs="Arial"/>
        </w:rPr>
      </w:pPr>
      <w:r w:rsidRPr="00A25F4C">
        <w:rPr>
          <w:rFonts w:ascii="Arial" w:hAnsi="Arial" w:cs="Arial"/>
        </w:rPr>
        <w:t xml:space="preserve">The </w:t>
      </w:r>
      <w:r w:rsidRPr="00A25F4C">
        <w:rPr>
          <w:rFonts w:ascii="Arial" w:hAnsi="Arial" w:cs="Arial"/>
          <w:i/>
        </w:rPr>
        <w:t>Sunshine Press</w:t>
      </w:r>
      <w:r w:rsidRPr="00A25F4C">
        <w:rPr>
          <w:rFonts w:ascii="Arial" w:hAnsi="Arial" w:cs="Arial"/>
        </w:rPr>
        <w:t xml:space="preserve"> shall not include such items as reprints of articles printed in the </w:t>
      </w:r>
      <w:r w:rsidRPr="00A25F4C">
        <w:rPr>
          <w:rFonts w:ascii="Arial" w:hAnsi="Arial" w:cs="Arial"/>
          <w:i/>
        </w:rPr>
        <w:t>Edge</w:t>
      </w:r>
      <w:r w:rsidR="00B40138" w:rsidRPr="00A25F4C">
        <w:rPr>
          <w:rFonts w:ascii="Arial" w:hAnsi="Arial" w:cs="Arial"/>
        </w:rPr>
        <w:t xml:space="preserve"> </w:t>
      </w:r>
      <w:r w:rsidRPr="00A25F4C">
        <w:rPr>
          <w:rFonts w:ascii="Arial" w:hAnsi="Arial" w:cs="Arial"/>
        </w:rPr>
        <w:t>ma</w:t>
      </w:r>
      <w:r w:rsidR="00B40138" w:rsidRPr="00A25F4C">
        <w:rPr>
          <w:rFonts w:ascii="Arial" w:hAnsi="Arial" w:cs="Arial"/>
        </w:rPr>
        <w:t>gazine, poems or quotations.</w:t>
      </w:r>
    </w:p>
    <w:p w:rsidR="00B40138" w:rsidRPr="00A25F4C" w:rsidRDefault="00B40138">
      <w:pPr>
        <w:rPr>
          <w:rFonts w:ascii="Arial" w:hAnsi="Arial" w:cs="Arial"/>
        </w:rPr>
      </w:pPr>
    </w:p>
    <w:p w:rsidR="00B40138" w:rsidRPr="00A25F4C" w:rsidRDefault="00B40138" w:rsidP="008D76DB">
      <w:pPr>
        <w:ind w:left="4320"/>
        <w:rPr>
          <w:rFonts w:ascii="Arial" w:hAnsi="Arial" w:cs="Arial"/>
        </w:rPr>
      </w:pPr>
      <w:r w:rsidRPr="00A25F4C">
        <w:rPr>
          <w:rFonts w:ascii="Arial" w:hAnsi="Arial" w:cs="Arial"/>
        </w:rPr>
        <w:t>The new</w:t>
      </w:r>
      <w:r w:rsidR="008D76DB">
        <w:rPr>
          <w:rFonts w:ascii="Arial" w:hAnsi="Arial" w:cs="Arial"/>
        </w:rPr>
        <w:t>s</w:t>
      </w:r>
      <w:r w:rsidRPr="00A25F4C">
        <w:rPr>
          <w:rFonts w:ascii="Arial" w:hAnsi="Arial" w:cs="Arial"/>
        </w:rPr>
        <w:t>letter shall contain current information to its members and shall be published in good journalistic taste. This newsletter shall not contain any politically oriented material unless pertinent to our professional field and approved by the National Headquarters and /or legal counseling.</w:t>
      </w:r>
    </w:p>
    <w:p w:rsidR="00B40138" w:rsidRDefault="00B40138">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8D76DB" w:rsidRDefault="008D76DB">
      <w:pPr>
        <w:rPr>
          <w:rFonts w:ascii="Arial" w:hAnsi="Arial" w:cs="Arial"/>
        </w:rPr>
      </w:pPr>
    </w:p>
    <w:p w:rsidR="00B40138" w:rsidRPr="00A25F4C" w:rsidRDefault="00B40138" w:rsidP="00B40138">
      <w:pPr>
        <w:autoSpaceDE/>
        <w:autoSpaceDN/>
        <w:adjustRightInd/>
        <w:jc w:val="center"/>
        <w:rPr>
          <w:rFonts w:ascii="Arial" w:eastAsia="Times New Roman" w:hAnsi="Arial"/>
          <w:b/>
          <w:snapToGrid w:val="0"/>
        </w:rPr>
      </w:pPr>
      <w:r w:rsidRPr="00A25F4C">
        <w:rPr>
          <w:rFonts w:ascii="Arial" w:eastAsia="Times New Roman" w:hAnsi="Arial"/>
          <w:b/>
          <w:snapToGrid w:val="0"/>
        </w:rPr>
        <w:t>NEWSLETTER</w:t>
      </w:r>
    </w:p>
    <w:p w:rsidR="00B40138" w:rsidRPr="00A25F4C" w:rsidRDefault="008D76DB" w:rsidP="008D76DB">
      <w:pPr>
        <w:ind w:left="3600"/>
        <w:rPr>
          <w:rFonts w:ascii="Arial" w:hAnsi="Arial" w:cs="Arial"/>
        </w:rPr>
      </w:pPr>
      <w:r>
        <w:rPr>
          <w:rFonts w:ascii="Arial" w:eastAsia="Times New Roman" w:hAnsi="Arial"/>
          <w:b/>
          <w:snapToGrid w:val="0"/>
        </w:rPr>
        <w:t xml:space="preserve">  -</w:t>
      </w:r>
      <w:r w:rsidR="00B40138" w:rsidRPr="00A25F4C">
        <w:rPr>
          <w:rFonts w:ascii="Arial" w:eastAsia="Times New Roman" w:hAnsi="Arial"/>
          <w:b/>
          <w:snapToGrid w:val="0"/>
        </w:rPr>
        <w:t>Mailing Lists</w:t>
      </w:r>
      <w:r>
        <w:rPr>
          <w:rFonts w:ascii="Arial" w:eastAsia="Times New Roman" w:hAnsi="Arial"/>
          <w:b/>
          <w:snapToGrid w:val="0"/>
        </w:rPr>
        <w:t>-</w:t>
      </w:r>
    </w:p>
    <w:p w:rsidR="00B40138" w:rsidRPr="00A25F4C" w:rsidRDefault="00B40138">
      <w:pPr>
        <w:rPr>
          <w:rFonts w:ascii="Arial" w:hAnsi="Arial" w:cs="Arial"/>
        </w:rPr>
      </w:pPr>
    </w:p>
    <w:p w:rsidR="00B40138" w:rsidRPr="00A25F4C" w:rsidRDefault="00B40138">
      <w:pPr>
        <w:rPr>
          <w:rFonts w:ascii="Arial" w:hAnsi="Arial" w:cs="Arial"/>
        </w:rPr>
      </w:pPr>
    </w:p>
    <w:p w:rsidR="00B40138" w:rsidRPr="00A25F4C" w:rsidRDefault="008D76DB" w:rsidP="00B40138">
      <w:pPr>
        <w:autoSpaceDE/>
        <w:autoSpaceDN/>
        <w:adjustRightInd/>
        <w:rPr>
          <w:rFonts w:ascii="Arial" w:eastAsia="Times New Roman" w:hAnsi="Arial"/>
          <w:snapToGrid w:val="0"/>
        </w:rPr>
      </w:pPr>
      <w:r>
        <w:rPr>
          <w:rFonts w:ascii="Arial" w:eastAsia="Times New Roman" w:hAnsi="Arial"/>
          <w:b/>
          <w:snapToGrid w:val="0"/>
        </w:rPr>
        <w:t xml:space="preserve">                               </w:t>
      </w:r>
      <w:r w:rsidR="00B40138" w:rsidRPr="00A25F4C">
        <w:rPr>
          <w:rFonts w:ascii="Arial" w:eastAsia="Times New Roman" w:hAnsi="Arial"/>
          <w:b/>
          <w:snapToGrid w:val="0"/>
        </w:rPr>
        <w:t>Policy Wording:</w:t>
      </w:r>
    </w:p>
    <w:p w:rsidR="00B40138" w:rsidRPr="00A25F4C" w:rsidRDefault="00B40138" w:rsidP="00B40138">
      <w:pPr>
        <w:autoSpaceDE/>
        <w:autoSpaceDN/>
        <w:adjustRightInd/>
        <w:rPr>
          <w:rFonts w:ascii="Arial" w:eastAsia="Times New Roman" w:hAnsi="Arial"/>
          <w:snapToGrid w:val="0"/>
        </w:rPr>
      </w:pPr>
    </w:p>
    <w:p w:rsidR="00B40138" w:rsidRPr="00A25F4C" w:rsidRDefault="00B40138" w:rsidP="00B40138">
      <w:pPr>
        <w:autoSpaceDE/>
        <w:autoSpaceDN/>
        <w:adjustRightInd/>
        <w:ind w:left="3600"/>
        <w:rPr>
          <w:rFonts w:ascii="Arial" w:eastAsia="Times New Roman" w:hAnsi="Arial"/>
          <w:snapToGrid w:val="0"/>
        </w:rPr>
      </w:pPr>
      <w:r w:rsidRPr="00A25F4C">
        <w:rPr>
          <w:rFonts w:ascii="Arial" w:eastAsia="Times New Roman" w:hAnsi="Arial"/>
          <w:snapToGrid w:val="0"/>
        </w:rPr>
        <w:t>If the newsletter is to be mailed, a new set of labels must be ordered from the national ANFP or compiled from the roster report function via the chapter portal to ensure the list is the most up to date.  Old or previously used lists may not be used.  Newsletter mailing lists should include members of the FL ANFP</w:t>
      </w:r>
    </w:p>
    <w:p w:rsidR="00B40138" w:rsidRPr="00A25F4C" w:rsidRDefault="00B40138" w:rsidP="00B40138">
      <w:pPr>
        <w:autoSpaceDE/>
        <w:autoSpaceDN/>
        <w:adjustRightInd/>
        <w:rPr>
          <w:rFonts w:ascii="Arial" w:eastAsia="Times New Roman" w:hAnsi="Arial"/>
          <w:snapToGrid w:val="0"/>
        </w:rPr>
      </w:pPr>
    </w:p>
    <w:p w:rsidR="008D76DB" w:rsidRDefault="008D76DB" w:rsidP="00B40138">
      <w:pPr>
        <w:rPr>
          <w:rFonts w:ascii="Arial" w:eastAsia="Times New Roman" w:hAnsi="Arial"/>
          <w:snapToGrid w:val="0"/>
        </w:rPr>
      </w:pPr>
      <w:r>
        <w:rPr>
          <w:rFonts w:ascii="Arial" w:eastAsia="Times New Roman" w:hAnsi="Arial"/>
          <w:snapToGrid w:val="0"/>
        </w:rPr>
        <w:t xml:space="preserve">                             </w:t>
      </w:r>
      <w:r w:rsidR="00B40138" w:rsidRPr="00A25F4C">
        <w:rPr>
          <w:rFonts w:ascii="Arial" w:eastAsia="Times New Roman" w:hAnsi="Arial"/>
          <w:snapToGrid w:val="0"/>
        </w:rPr>
        <w:t xml:space="preserve">Each time a newsletter is electronically distributed a </w:t>
      </w:r>
      <w:r>
        <w:rPr>
          <w:rFonts w:ascii="Arial" w:eastAsia="Times New Roman" w:hAnsi="Arial"/>
          <w:snapToGrid w:val="0"/>
        </w:rPr>
        <w:t xml:space="preserve">  </w:t>
      </w:r>
    </w:p>
    <w:p w:rsidR="008D76DB" w:rsidRDefault="008D76DB" w:rsidP="00B40138">
      <w:pPr>
        <w:rPr>
          <w:rFonts w:ascii="Arial" w:eastAsia="Times New Roman" w:hAnsi="Arial"/>
          <w:snapToGrid w:val="0"/>
        </w:rPr>
      </w:pPr>
      <w:r>
        <w:rPr>
          <w:rFonts w:ascii="Arial" w:eastAsia="Times New Roman" w:hAnsi="Arial"/>
          <w:snapToGrid w:val="0"/>
        </w:rPr>
        <w:t xml:space="preserve">                             </w:t>
      </w:r>
      <w:r w:rsidR="00B40138" w:rsidRPr="00A25F4C">
        <w:rPr>
          <w:rFonts w:ascii="Arial" w:eastAsia="Times New Roman" w:hAnsi="Arial"/>
          <w:snapToGrid w:val="0"/>
        </w:rPr>
        <w:t xml:space="preserve">new membership list should be compiled from the </w:t>
      </w:r>
    </w:p>
    <w:p w:rsidR="00B40138" w:rsidRDefault="008D76DB" w:rsidP="00B40138">
      <w:pPr>
        <w:rPr>
          <w:rFonts w:ascii="Arial" w:eastAsia="Times New Roman" w:hAnsi="Arial"/>
          <w:snapToGrid w:val="0"/>
        </w:rPr>
      </w:pPr>
      <w:r>
        <w:rPr>
          <w:rFonts w:ascii="Arial" w:eastAsia="Times New Roman" w:hAnsi="Arial"/>
          <w:snapToGrid w:val="0"/>
        </w:rPr>
        <w:t xml:space="preserve">                             </w:t>
      </w:r>
      <w:r w:rsidR="00B40138" w:rsidRPr="00A25F4C">
        <w:rPr>
          <w:rFonts w:ascii="Arial" w:eastAsia="Times New Roman" w:hAnsi="Arial"/>
          <w:snapToGrid w:val="0"/>
        </w:rPr>
        <w:t>roster report function via the chapter portal</w:t>
      </w: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Default="008D76DB" w:rsidP="00B40138">
      <w:pPr>
        <w:rPr>
          <w:rFonts w:ascii="Arial" w:hAnsi="Arial" w:cs="Arial"/>
        </w:rPr>
      </w:pPr>
    </w:p>
    <w:p w:rsidR="008D76DB" w:rsidRPr="00A25F4C" w:rsidRDefault="008D76DB" w:rsidP="00B40138">
      <w:pPr>
        <w:rPr>
          <w:rFonts w:ascii="Arial" w:hAnsi="Arial" w:cs="Arial"/>
        </w:rPr>
      </w:pPr>
    </w:p>
    <w:p w:rsidR="00B40138" w:rsidRPr="00A25F4C" w:rsidRDefault="00B40138" w:rsidP="00B40138">
      <w:pPr>
        <w:autoSpaceDE/>
        <w:autoSpaceDN/>
        <w:adjustRightInd/>
        <w:jc w:val="center"/>
        <w:rPr>
          <w:rFonts w:ascii="Arial" w:eastAsia="Times New Roman" w:hAnsi="Arial"/>
          <w:b/>
          <w:snapToGrid w:val="0"/>
        </w:rPr>
      </w:pPr>
      <w:r w:rsidRPr="00A25F4C">
        <w:rPr>
          <w:rFonts w:ascii="Arial" w:eastAsia="Times New Roman" w:hAnsi="Arial"/>
          <w:b/>
          <w:snapToGrid w:val="0"/>
        </w:rPr>
        <w:t>NEWSLETTER</w:t>
      </w:r>
    </w:p>
    <w:p w:rsidR="00B40138" w:rsidRPr="00A25F4C" w:rsidRDefault="008D76DB" w:rsidP="008D76DB">
      <w:pPr>
        <w:ind w:left="3600"/>
        <w:rPr>
          <w:rFonts w:ascii="Arial" w:hAnsi="Arial" w:cs="Arial"/>
        </w:rPr>
      </w:pPr>
      <w:r>
        <w:rPr>
          <w:rFonts w:ascii="Arial" w:eastAsia="Times New Roman" w:hAnsi="Arial"/>
          <w:b/>
          <w:snapToGrid w:val="0"/>
        </w:rPr>
        <w:t xml:space="preserve">  -</w:t>
      </w:r>
      <w:r w:rsidR="00B40138" w:rsidRPr="00A25F4C">
        <w:rPr>
          <w:rFonts w:ascii="Arial" w:eastAsia="Times New Roman" w:hAnsi="Arial"/>
          <w:b/>
          <w:snapToGrid w:val="0"/>
        </w:rPr>
        <w:t>Advertisements</w:t>
      </w:r>
      <w:r>
        <w:rPr>
          <w:rFonts w:ascii="Arial" w:eastAsia="Times New Roman" w:hAnsi="Arial"/>
          <w:b/>
          <w:snapToGrid w:val="0"/>
        </w:rPr>
        <w:t>-</w:t>
      </w:r>
    </w:p>
    <w:p w:rsidR="000D721E" w:rsidRPr="00A25F4C" w:rsidRDefault="001D6521" w:rsidP="00D772F4">
      <w:pPr>
        <w:rPr>
          <w:rFonts w:ascii="Arial" w:hAnsi="Arial" w:cs="Arial"/>
        </w:rPr>
      </w:pPr>
      <w:r w:rsidRPr="00A25F4C">
        <w:rPr>
          <w:rFonts w:ascii="Arial" w:hAnsi="Arial" w:cs="Arial"/>
        </w:rPr>
        <w:t xml:space="preserve"> </w:t>
      </w:r>
      <w:r w:rsidR="00D73A95" w:rsidRPr="00A25F4C">
        <w:rPr>
          <w:rFonts w:ascii="Arial" w:hAnsi="Arial" w:cs="Arial"/>
        </w:rPr>
        <w:t xml:space="preserve"> </w:t>
      </w:r>
    </w:p>
    <w:p w:rsidR="00B40138" w:rsidRPr="00A25F4C" w:rsidRDefault="00B40138" w:rsidP="008D76DB">
      <w:pPr>
        <w:autoSpaceDE/>
        <w:autoSpaceDN/>
        <w:adjustRightInd/>
        <w:ind w:left="2880" w:firstLine="720"/>
        <w:rPr>
          <w:rFonts w:ascii="Arial" w:eastAsia="Times New Roman" w:hAnsi="Arial"/>
          <w:snapToGrid w:val="0"/>
        </w:rPr>
      </w:pPr>
      <w:r w:rsidRPr="00A25F4C">
        <w:rPr>
          <w:rFonts w:ascii="Arial" w:eastAsia="Times New Roman" w:hAnsi="Arial"/>
          <w:b/>
          <w:snapToGrid w:val="0"/>
        </w:rPr>
        <w:t>Policy Wording:</w:t>
      </w:r>
    </w:p>
    <w:p w:rsidR="00B40138" w:rsidRPr="00A25F4C" w:rsidRDefault="00B40138" w:rsidP="00B40138">
      <w:pPr>
        <w:autoSpaceDE/>
        <w:autoSpaceDN/>
        <w:adjustRightInd/>
        <w:rPr>
          <w:rFonts w:ascii="Arial" w:eastAsia="Times New Roman" w:hAnsi="Arial"/>
          <w:snapToGrid w:val="0"/>
        </w:rPr>
      </w:pPr>
    </w:p>
    <w:p w:rsidR="00B40138" w:rsidRDefault="00B40138" w:rsidP="00B40138">
      <w:pPr>
        <w:autoSpaceDE/>
        <w:autoSpaceDN/>
        <w:adjustRightInd/>
        <w:ind w:left="3600"/>
        <w:rPr>
          <w:rFonts w:ascii="Arial" w:eastAsia="Times New Roman" w:hAnsi="Arial"/>
          <w:snapToGrid w:val="0"/>
        </w:rPr>
      </w:pPr>
      <w:r w:rsidRPr="00A25F4C">
        <w:rPr>
          <w:rFonts w:ascii="Arial" w:eastAsia="Times New Roman" w:hAnsi="Arial"/>
          <w:snapToGrid w:val="0"/>
        </w:rPr>
        <w:t>If agreed upon by the FL ANFP Board of Directors, the chapter newsletter may include advertisements from vendors to help offset the cost of printing and mailing the newsletter.  The FL ANFP Board shall determine sizes and prices of ads.  The newsletter editor has a right to refuse any ad that does not meet ANFP standards.</w:t>
      </w: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Default="008D76DB" w:rsidP="00B40138">
      <w:pPr>
        <w:autoSpaceDE/>
        <w:autoSpaceDN/>
        <w:adjustRightInd/>
        <w:ind w:left="3600"/>
        <w:rPr>
          <w:rFonts w:ascii="Arial" w:eastAsia="Times New Roman" w:hAnsi="Arial"/>
          <w:snapToGrid w:val="0"/>
        </w:rPr>
      </w:pPr>
    </w:p>
    <w:p w:rsidR="008D76DB" w:rsidRPr="00A25F4C" w:rsidRDefault="008D76DB" w:rsidP="00B40138">
      <w:pPr>
        <w:autoSpaceDE/>
        <w:autoSpaceDN/>
        <w:adjustRightInd/>
        <w:ind w:left="3600"/>
        <w:rPr>
          <w:rFonts w:ascii="Arial" w:eastAsia="Times New Roman" w:hAnsi="Arial"/>
          <w:snapToGrid w:val="0"/>
        </w:rPr>
      </w:pPr>
    </w:p>
    <w:p w:rsidR="000D721E" w:rsidRDefault="00100B14" w:rsidP="00D772F4">
      <w:pPr>
        <w:rPr>
          <w:rFonts w:ascii="Arial" w:hAnsi="Arial" w:cs="Arial"/>
          <w:b/>
        </w:rPr>
      </w:pPr>
      <w:r w:rsidRPr="008D76DB">
        <w:rPr>
          <w:rFonts w:ascii="Arial" w:hAnsi="Arial" w:cs="Arial"/>
          <w:b/>
        </w:rPr>
        <w:t xml:space="preserve">POLICY 16: </w:t>
      </w:r>
      <w:r w:rsidR="008D76DB">
        <w:rPr>
          <w:rFonts w:ascii="Arial" w:hAnsi="Arial" w:cs="Arial"/>
          <w:b/>
        </w:rPr>
        <w:tab/>
      </w:r>
      <w:r w:rsidR="008D76DB">
        <w:rPr>
          <w:rFonts w:ascii="Arial" w:hAnsi="Arial" w:cs="Arial"/>
          <w:b/>
        </w:rPr>
        <w:tab/>
      </w:r>
      <w:r w:rsidR="008D76DB">
        <w:rPr>
          <w:rFonts w:ascii="Arial" w:hAnsi="Arial" w:cs="Arial"/>
          <w:b/>
        </w:rPr>
        <w:tab/>
      </w:r>
      <w:r w:rsidR="008D76DB">
        <w:rPr>
          <w:rFonts w:ascii="Arial" w:hAnsi="Arial" w:cs="Arial"/>
          <w:b/>
        </w:rPr>
        <w:tab/>
      </w:r>
      <w:r w:rsidRPr="008D76DB">
        <w:rPr>
          <w:rFonts w:ascii="Arial" w:hAnsi="Arial" w:cs="Arial"/>
          <w:b/>
        </w:rPr>
        <w:t>FUNDRAISING</w:t>
      </w:r>
    </w:p>
    <w:p w:rsidR="008D76DB" w:rsidRPr="008D76DB" w:rsidRDefault="008D76DB" w:rsidP="00D772F4">
      <w:pPr>
        <w:rPr>
          <w:rFonts w:ascii="Arial" w:hAnsi="Arial" w:cs="Arial"/>
          <w:b/>
        </w:rPr>
      </w:pPr>
    </w:p>
    <w:p w:rsidR="00100B14" w:rsidRPr="008D76DB" w:rsidRDefault="00100B14" w:rsidP="00D772F4">
      <w:pPr>
        <w:rPr>
          <w:rFonts w:ascii="Arial" w:hAnsi="Arial" w:cs="Arial"/>
          <w:b/>
        </w:rPr>
      </w:pPr>
      <w:r w:rsidRPr="008D76DB">
        <w:rPr>
          <w:rFonts w:ascii="Arial" w:hAnsi="Arial" w:cs="Arial"/>
          <w:b/>
        </w:rPr>
        <w:t xml:space="preserve"> </w:t>
      </w:r>
      <w:r w:rsidR="008D76DB">
        <w:rPr>
          <w:rFonts w:ascii="Arial" w:hAnsi="Arial" w:cs="Arial"/>
          <w:b/>
        </w:rPr>
        <w:tab/>
      </w:r>
      <w:r w:rsidR="008D76DB">
        <w:rPr>
          <w:rFonts w:ascii="Arial" w:hAnsi="Arial" w:cs="Arial"/>
          <w:b/>
        </w:rPr>
        <w:tab/>
      </w:r>
      <w:r w:rsidR="008D76DB">
        <w:rPr>
          <w:rFonts w:ascii="Arial" w:hAnsi="Arial" w:cs="Arial"/>
          <w:b/>
        </w:rPr>
        <w:tab/>
      </w:r>
      <w:r w:rsidR="008D76DB">
        <w:rPr>
          <w:rFonts w:ascii="Arial" w:hAnsi="Arial" w:cs="Arial"/>
          <w:b/>
        </w:rPr>
        <w:tab/>
      </w:r>
      <w:r w:rsidR="008D76DB">
        <w:rPr>
          <w:rFonts w:ascii="Arial" w:hAnsi="Arial" w:cs="Arial"/>
          <w:b/>
        </w:rPr>
        <w:tab/>
      </w:r>
      <w:r w:rsidRPr="008D76DB">
        <w:rPr>
          <w:rFonts w:ascii="Arial" w:hAnsi="Arial" w:cs="Arial"/>
          <w:b/>
        </w:rPr>
        <w:t xml:space="preserve">Policy Wording: </w:t>
      </w:r>
    </w:p>
    <w:p w:rsidR="00100B14" w:rsidRPr="00A25F4C" w:rsidRDefault="00100B14" w:rsidP="00D772F4">
      <w:pPr>
        <w:rPr>
          <w:rFonts w:ascii="Arial" w:hAnsi="Arial" w:cs="Arial"/>
        </w:rPr>
      </w:pPr>
    </w:p>
    <w:p w:rsidR="00100B14" w:rsidRPr="00A25F4C" w:rsidRDefault="00100B14" w:rsidP="008D76DB">
      <w:pPr>
        <w:ind w:left="3600"/>
        <w:rPr>
          <w:rFonts w:ascii="Arial" w:hAnsi="Arial" w:cs="Arial"/>
        </w:rPr>
      </w:pPr>
      <w:r w:rsidRPr="00A25F4C">
        <w:rPr>
          <w:rFonts w:ascii="Arial" w:hAnsi="Arial" w:cs="Arial"/>
        </w:rPr>
        <w:t>The Association will have fund raising events as determined by the Executive Board</w:t>
      </w:r>
    </w:p>
    <w:p w:rsidR="00100B14" w:rsidRPr="00A25F4C" w:rsidRDefault="00100B14" w:rsidP="00100B14">
      <w:pPr>
        <w:rPr>
          <w:rFonts w:ascii="Arial" w:hAnsi="Arial" w:cs="Arial"/>
        </w:rPr>
      </w:pPr>
    </w:p>
    <w:p w:rsidR="00100B14" w:rsidRPr="00A25F4C" w:rsidRDefault="00100B14" w:rsidP="00100B14">
      <w:pPr>
        <w:rPr>
          <w:rFonts w:ascii="Arial" w:hAnsi="Arial" w:cs="Arial"/>
        </w:rPr>
      </w:pPr>
      <w:r w:rsidRPr="00A25F4C">
        <w:rPr>
          <w:rFonts w:ascii="Arial" w:hAnsi="Arial" w:cs="Arial"/>
        </w:rPr>
        <w:tab/>
      </w:r>
      <w:r w:rsidRPr="00A25F4C">
        <w:rPr>
          <w:rFonts w:ascii="Arial" w:hAnsi="Arial" w:cs="Arial"/>
        </w:rPr>
        <w:tab/>
      </w:r>
      <w:r w:rsidR="008D76DB">
        <w:rPr>
          <w:rFonts w:ascii="Arial" w:hAnsi="Arial" w:cs="Arial"/>
        </w:rPr>
        <w:tab/>
      </w:r>
      <w:r w:rsidR="008D76DB">
        <w:rPr>
          <w:rFonts w:ascii="Arial" w:hAnsi="Arial" w:cs="Arial"/>
        </w:rPr>
        <w:tab/>
      </w:r>
      <w:r w:rsidR="008D76DB">
        <w:rPr>
          <w:rFonts w:ascii="Arial" w:hAnsi="Arial" w:cs="Arial"/>
        </w:rPr>
        <w:tab/>
      </w:r>
      <w:r w:rsidRPr="00A25F4C">
        <w:rPr>
          <w:rFonts w:ascii="Arial" w:hAnsi="Arial" w:cs="Arial"/>
        </w:rPr>
        <w:t xml:space="preserve">The funds will be distributed among charities and for </w:t>
      </w:r>
      <w:r w:rsidR="008D76DB">
        <w:rPr>
          <w:rFonts w:ascii="Arial" w:hAnsi="Arial" w:cs="Arial"/>
        </w:rPr>
        <w:tab/>
      </w:r>
      <w:r w:rsidR="008D76DB">
        <w:rPr>
          <w:rFonts w:ascii="Arial" w:hAnsi="Arial" w:cs="Arial"/>
        </w:rPr>
        <w:tab/>
      </w:r>
      <w:r w:rsidR="008D76DB">
        <w:rPr>
          <w:rFonts w:ascii="Arial" w:hAnsi="Arial" w:cs="Arial"/>
        </w:rPr>
        <w:tab/>
      </w:r>
      <w:r w:rsidR="008D76DB">
        <w:rPr>
          <w:rFonts w:ascii="Arial" w:hAnsi="Arial" w:cs="Arial"/>
        </w:rPr>
        <w:tab/>
      </w:r>
      <w:r w:rsidR="008D76DB">
        <w:rPr>
          <w:rFonts w:ascii="Arial" w:hAnsi="Arial" w:cs="Arial"/>
        </w:rPr>
        <w:tab/>
      </w:r>
      <w:r w:rsidR="008D76DB">
        <w:rPr>
          <w:rFonts w:ascii="Arial" w:hAnsi="Arial" w:cs="Arial"/>
        </w:rPr>
        <w:tab/>
      </w:r>
      <w:r w:rsidRPr="00A25F4C">
        <w:rPr>
          <w:rFonts w:ascii="Arial" w:hAnsi="Arial" w:cs="Arial"/>
        </w:rPr>
        <w:t>Association use.</w:t>
      </w:r>
    </w:p>
    <w:p w:rsidR="00100B14" w:rsidRPr="00A25F4C" w:rsidRDefault="00100B14" w:rsidP="00100B14">
      <w:pPr>
        <w:rPr>
          <w:rFonts w:ascii="Arial" w:hAnsi="Arial" w:cs="Arial"/>
        </w:rPr>
      </w:pPr>
      <w:r w:rsidRPr="00A25F4C">
        <w:rPr>
          <w:rFonts w:ascii="Arial" w:hAnsi="Arial" w:cs="Arial"/>
        </w:rPr>
        <w:t xml:space="preserve"> </w:t>
      </w:r>
    </w:p>
    <w:p w:rsidR="00100B14" w:rsidRDefault="00100B14"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Default="008D76DB" w:rsidP="00D772F4">
      <w:pPr>
        <w:rPr>
          <w:rFonts w:ascii="Arial" w:hAnsi="Arial" w:cs="Arial"/>
        </w:rPr>
      </w:pPr>
    </w:p>
    <w:p w:rsidR="008D76DB" w:rsidRPr="00A25F4C" w:rsidRDefault="008D76DB" w:rsidP="00D772F4">
      <w:pPr>
        <w:rPr>
          <w:rFonts w:ascii="Arial" w:hAnsi="Arial" w:cs="Arial"/>
        </w:rPr>
      </w:pPr>
    </w:p>
    <w:p w:rsidR="00B40138" w:rsidRPr="008D76DB" w:rsidRDefault="00B40138" w:rsidP="008D76DB">
      <w:pPr>
        <w:rPr>
          <w:rFonts w:ascii="Arial" w:eastAsia="Times New Roman" w:hAnsi="Arial"/>
          <w:b/>
          <w:snapToGrid w:val="0"/>
        </w:rPr>
      </w:pPr>
      <w:r w:rsidRPr="008D76DB">
        <w:rPr>
          <w:rFonts w:ascii="Arial" w:hAnsi="Arial" w:cs="Arial"/>
          <w:b/>
        </w:rPr>
        <w:t>POLICY</w:t>
      </w:r>
      <w:r w:rsidR="008D76DB">
        <w:rPr>
          <w:rFonts w:ascii="Arial" w:hAnsi="Arial" w:cs="Arial"/>
          <w:b/>
        </w:rPr>
        <w:t xml:space="preserve"> </w:t>
      </w:r>
      <w:r w:rsidRPr="008D76DB">
        <w:rPr>
          <w:rFonts w:ascii="Arial" w:hAnsi="Arial" w:cs="Arial"/>
          <w:b/>
        </w:rPr>
        <w:t>1</w:t>
      </w:r>
      <w:r w:rsidR="00100B14" w:rsidRPr="008D76DB">
        <w:rPr>
          <w:rFonts w:ascii="Arial" w:hAnsi="Arial" w:cs="Arial"/>
          <w:b/>
        </w:rPr>
        <w:t>7</w:t>
      </w:r>
      <w:r w:rsidRPr="008D76DB">
        <w:rPr>
          <w:rFonts w:ascii="Arial" w:hAnsi="Arial" w:cs="Arial"/>
          <w:b/>
        </w:rPr>
        <w:t>:</w:t>
      </w:r>
      <w:r w:rsidR="000D721E" w:rsidRPr="008D76DB">
        <w:rPr>
          <w:rFonts w:ascii="Arial" w:hAnsi="Arial" w:cs="Arial"/>
          <w:b/>
        </w:rPr>
        <w:tab/>
      </w:r>
      <w:r w:rsidR="00D73A95" w:rsidRPr="008D76DB">
        <w:rPr>
          <w:rFonts w:ascii="Arial" w:hAnsi="Arial" w:cs="Arial"/>
          <w:b/>
        </w:rPr>
        <w:t xml:space="preserve"> </w:t>
      </w:r>
      <w:r w:rsidR="008D76DB">
        <w:rPr>
          <w:rFonts w:ascii="Arial" w:hAnsi="Arial" w:cs="Arial"/>
          <w:b/>
        </w:rPr>
        <w:tab/>
      </w:r>
      <w:r w:rsidR="008D76DB">
        <w:rPr>
          <w:rFonts w:ascii="Arial" w:hAnsi="Arial" w:cs="Arial"/>
          <w:b/>
        </w:rPr>
        <w:tab/>
      </w:r>
      <w:r w:rsidR="008D76DB">
        <w:rPr>
          <w:rFonts w:ascii="Arial" w:hAnsi="Arial" w:cs="Arial"/>
          <w:b/>
        </w:rPr>
        <w:tab/>
      </w:r>
      <w:r w:rsidRPr="008D76DB">
        <w:rPr>
          <w:rFonts w:ascii="Arial" w:eastAsia="Times New Roman" w:hAnsi="Arial"/>
          <w:b/>
          <w:snapToGrid w:val="0"/>
        </w:rPr>
        <w:t>AMENDMENTS</w:t>
      </w:r>
    </w:p>
    <w:p w:rsidR="00D73A95" w:rsidRPr="00A25F4C" w:rsidRDefault="008D76DB" w:rsidP="008D76DB">
      <w:pPr>
        <w:ind w:left="4320"/>
        <w:rPr>
          <w:rFonts w:ascii="Arial" w:hAnsi="Arial" w:cs="Arial"/>
        </w:rPr>
      </w:pPr>
      <w:r>
        <w:rPr>
          <w:rFonts w:ascii="Arial" w:eastAsia="Times New Roman" w:hAnsi="Arial"/>
          <w:b/>
          <w:snapToGrid w:val="0"/>
        </w:rPr>
        <w:t>-</w:t>
      </w:r>
      <w:r w:rsidR="00B40138" w:rsidRPr="008D76DB">
        <w:rPr>
          <w:rFonts w:ascii="Arial" w:eastAsia="Times New Roman" w:hAnsi="Arial"/>
          <w:b/>
          <w:snapToGrid w:val="0"/>
        </w:rPr>
        <w:t>Processing for</w:t>
      </w:r>
      <w:r w:rsidR="00B40138" w:rsidRPr="00A25F4C">
        <w:rPr>
          <w:rFonts w:ascii="Arial" w:eastAsia="Times New Roman" w:hAnsi="Arial"/>
          <w:b/>
          <w:snapToGrid w:val="0"/>
        </w:rPr>
        <w:t xml:space="preserve"> Amendments to the Policy &amp; Procedure Manual</w:t>
      </w:r>
      <w:r>
        <w:rPr>
          <w:rFonts w:ascii="Arial" w:eastAsia="Times New Roman" w:hAnsi="Arial"/>
          <w:b/>
          <w:snapToGrid w:val="0"/>
        </w:rPr>
        <w:t>-</w:t>
      </w:r>
    </w:p>
    <w:p w:rsidR="00D73A95" w:rsidRPr="00A25F4C" w:rsidRDefault="00D73A95" w:rsidP="001F79C0">
      <w:pPr>
        <w:ind w:left="1530" w:hanging="270"/>
        <w:rPr>
          <w:rFonts w:ascii="Arial" w:hAnsi="Arial" w:cs="Arial"/>
        </w:rPr>
        <w:sectPr w:rsidR="00D73A95" w:rsidRPr="00A25F4C">
          <w:type w:val="continuous"/>
          <w:pgSz w:w="12240" w:h="15840"/>
          <w:pgMar w:top="1350" w:right="1440" w:bottom="1260" w:left="1440" w:header="1350" w:footer="1260" w:gutter="0"/>
          <w:cols w:space="720"/>
          <w:noEndnote/>
        </w:sectPr>
      </w:pPr>
    </w:p>
    <w:p w:rsidR="00D73A95" w:rsidRPr="00A25F4C" w:rsidRDefault="0085057D" w:rsidP="009D2800">
      <w:pPr>
        <w:ind w:left="1530" w:hanging="270"/>
        <w:rPr>
          <w:rFonts w:ascii="Arial" w:hAnsi="Arial" w:cs="Arial"/>
        </w:rPr>
      </w:pPr>
      <w:r w:rsidRPr="00A25F4C">
        <w:rPr>
          <w:rFonts w:ascii="Arial" w:hAnsi="Arial" w:cs="Arial"/>
        </w:rPr>
        <w:t xml:space="preserve">   </w:t>
      </w:r>
    </w:p>
    <w:p w:rsidR="00D73A95" w:rsidRPr="00A25F4C" w:rsidRDefault="00D73A95">
      <w:pPr>
        <w:rPr>
          <w:rFonts w:ascii="Arial" w:hAnsi="Arial" w:cs="Arial"/>
        </w:rPr>
      </w:pPr>
    </w:p>
    <w:p w:rsidR="00481AE7" w:rsidRPr="003A1C4E" w:rsidRDefault="00481AE7">
      <w:pPr>
        <w:tabs>
          <w:tab w:val="left" w:pos="-1440"/>
        </w:tabs>
        <w:ind w:left="1440" w:hanging="1440"/>
        <w:rPr>
          <w:rFonts w:ascii="Arial" w:hAnsi="Arial" w:cs="Arial"/>
          <w:b/>
          <w:bCs/>
        </w:rPr>
      </w:pPr>
    </w:p>
    <w:p w:rsidR="00100B14" w:rsidRPr="008D76DB" w:rsidRDefault="00100B14" w:rsidP="008D76DB">
      <w:pPr>
        <w:autoSpaceDE/>
        <w:autoSpaceDN/>
        <w:adjustRightInd/>
        <w:ind w:left="2880" w:firstLine="720"/>
        <w:rPr>
          <w:rFonts w:ascii="Arial" w:eastAsia="Times New Roman" w:hAnsi="Arial"/>
          <w:snapToGrid w:val="0"/>
        </w:rPr>
      </w:pPr>
      <w:r w:rsidRPr="008D76DB">
        <w:rPr>
          <w:rFonts w:ascii="Arial" w:eastAsia="Times New Roman" w:hAnsi="Arial"/>
          <w:b/>
          <w:snapToGrid w:val="0"/>
        </w:rPr>
        <w:t>Policy Wording:</w:t>
      </w:r>
    </w:p>
    <w:p w:rsidR="00100B14" w:rsidRPr="008D76DB" w:rsidRDefault="00100B14" w:rsidP="00100B14">
      <w:pPr>
        <w:autoSpaceDE/>
        <w:autoSpaceDN/>
        <w:adjustRightInd/>
        <w:rPr>
          <w:rFonts w:ascii="Arial" w:eastAsia="Times New Roman" w:hAnsi="Arial"/>
          <w:snapToGrid w:val="0"/>
        </w:rPr>
      </w:pPr>
    </w:p>
    <w:p w:rsidR="00100B14" w:rsidRPr="008D76DB" w:rsidRDefault="00100B14" w:rsidP="00100B14">
      <w:pPr>
        <w:autoSpaceDE/>
        <w:autoSpaceDN/>
        <w:adjustRightInd/>
        <w:ind w:left="3600" w:hanging="2160"/>
        <w:rPr>
          <w:rFonts w:ascii="Arial" w:eastAsia="Times New Roman" w:hAnsi="Arial"/>
          <w:snapToGrid w:val="0"/>
        </w:rPr>
      </w:pPr>
      <w:r w:rsidRPr="00100B14">
        <w:rPr>
          <w:rFonts w:ascii="Arial" w:eastAsia="Times New Roman" w:hAnsi="Arial"/>
          <w:snapToGrid w:val="0"/>
          <w:sz w:val="20"/>
          <w:szCs w:val="20"/>
        </w:rPr>
        <w:tab/>
      </w:r>
      <w:r w:rsidRPr="008D76DB">
        <w:rPr>
          <w:rFonts w:ascii="Arial" w:eastAsia="Times New Roman" w:hAnsi="Arial"/>
          <w:snapToGrid w:val="0"/>
        </w:rPr>
        <w:t>These policies and procedures shall be revised or amended by the Board of Directors or the Executive Board of the FL ANFP.</w:t>
      </w:r>
    </w:p>
    <w:p w:rsidR="00100B14" w:rsidRPr="008D76DB" w:rsidRDefault="00100B14" w:rsidP="00100B14">
      <w:pPr>
        <w:autoSpaceDE/>
        <w:autoSpaceDN/>
        <w:adjustRightInd/>
        <w:rPr>
          <w:rFonts w:ascii="Arial" w:eastAsia="Times New Roman" w:hAnsi="Arial"/>
          <w:snapToGrid w:val="0"/>
        </w:rPr>
      </w:pPr>
    </w:p>
    <w:p w:rsidR="00100B14" w:rsidRPr="008D76DB" w:rsidRDefault="00100B14" w:rsidP="00100B14">
      <w:pPr>
        <w:autoSpaceDE/>
        <w:autoSpaceDN/>
        <w:adjustRightInd/>
        <w:ind w:left="3600"/>
        <w:rPr>
          <w:rFonts w:ascii="Arial" w:eastAsia="Times New Roman" w:hAnsi="Arial"/>
          <w:snapToGrid w:val="0"/>
        </w:rPr>
      </w:pPr>
      <w:r w:rsidRPr="008D76DB">
        <w:rPr>
          <w:rFonts w:ascii="Arial" w:eastAsia="Times New Roman" w:hAnsi="Arial"/>
          <w:snapToGrid w:val="0"/>
        </w:rPr>
        <w:t>Any FL ANFP member in good standing can ask to refer to the policy and procedure manual, and if he/she takes exception or disagrees with the policies as written, may ask the Board of Directors to consider revisions or amendments.</w:t>
      </w:r>
    </w:p>
    <w:p w:rsidR="00100B14" w:rsidRPr="008D76DB" w:rsidRDefault="00100B14" w:rsidP="00100B14">
      <w:pPr>
        <w:autoSpaceDE/>
        <w:autoSpaceDN/>
        <w:adjustRightInd/>
        <w:rPr>
          <w:rFonts w:ascii="Arial" w:eastAsia="Times New Roman" w:hAnsi="Arial"/>
          <w:snapToGrid w:val="0"/>
        </w:rPr>
      </w:pPr>
    </w:p>
    <w:p w:rsidR="00100B14" w:rsidRPr="008D76DB" w:rsidRDefault="00100B14" w:rsidP="00100B14">
      <w:pPr>
        <w:autoSpaceDE/>
        <w:autoSpaceDN/>
        <w:adjustRightInd/>
        <w:ind w:left="3600"/>
        <w:rPr>
          <w:rFonts w:ascii="Arial" w:eastAsia="Times New Roman" w:hAnsi="Arial"/>
          <w:snapToGrid w:val="0"/>
        </w:rPr>
      </w:pPr>
      <w:r w:rsidRPr="008D76DB">
        <w:rPr>
          <w:rFonts w:ascii="Arial" w:eastAsia="Times New Roman" w:hAnsi="Arial"/>
          <w:snapToGrid w:val="0"/>
        </w:rPr>
        <w:t xml:space="preserve">Discussions can be scheduled for full membership business meetings, but, revisions or amendments can be voted or authorized by the Board of Directors or the Executive Committee acting for the Board </w:t>
      </w:r>
      <w:r w:rsidRPr="008D76DB">
        <w:rPr>
          <w:rFonts w:ascii="Arial" w:eastAsia="Times New Roman" w:hAnsi="Arial"/>
          <w:snapToGrid w:val="0"/>
          <w:u w:val="single"/>
        </w:rPr>
        <w:t>Only</w:t>
      </w:r>
      <w:r w:rsidRPr="008D76DB">
        <w:rPr>
          <w:rFonts w:ascii="Arial" w:eastAsia="Times New Roman" w:hAnsi="Arial"/>
          <w:snapToGrid w:val="0"/>
        </w:rPr>
        <w:t>.</w:t>
      </w:r>
    </w:p>
    <w:p w:rsidR="00100B14" w:rsidRPr="008D76DB" w:rsidRDefault="00100B14" w:rsidP="00100B14">
      <w:pPr>
        <w:autoSpaceDE/>
        <w:autoSpaceDN/>
        <w:adjustRightInd/>
        <w:rPr>
          <w:rFonts w:ascii="Arial" w:eastAsia="Times New Roman" w:hAnsi="Arial"/>
          <w:snapToGrid w:val="0"/>
        </w:rPr>
      </w:pPr>
    </w:p>
    <w:p w:rsidR="00100B14" w:rsidRPr="008D76DB" w:rsidRDefault="00100B14" w:rsidP="00100B14">
      <w:pPr>
        <w:autoSpaceDE/>
        <w:autoSpaceDN/>
        <w:adjustRightInd/>
        <w:ind w:left="3600"/>
        <w:rPr>
          <w:rFonts w:ascii="Arial" w:eastAsia="Times New Roman" w:hAnsi="Arial"/>
          <w:snapToGrid w:val="0"/>
        </w:rPr>
      </w:pPr>
      <w:r w:rsidRPr="008D76DB">
        <w:rPr>
          <w:rFonts w:ascii="Arial" w:eastAsia="Times New Roman" w:hAnsi="Arial"/>
          <w:snapToGrid w:val="0"/>
        </w:rPr>
        <w:t>These policies and procedures shall be revised or amended by the Board of Directors, Executive Board of the FL ANFP, or Designated FL ANFP member by the Executive Board of FL ANFP</w:t>
      </w:r>
    </w:p>
    <w:p w:rsidR="00100B14" w:rsidRPr="008D76DB" w:rsidRDefault="00100B14" w:rsidP="00100B14">
      <w:pPr>
        <w:autoSpaceDE/>
        <w:autoSpaceDN/>
        <w:adjustRightInd/>
        <w:rPr>
          <w:rFonts w:ascii="Arial" w:eastAsia="Times New Roman" w:hAnsi="Arial"/>
          <w:snapToGrid w:val="0"/>
        </w:rPr>
      </w:pPr>
    </w:p>
    <w:p w:rsidR="00D73A95" w:rsidRPr="008D76DB" w:rsidRDefault="00D73A95">
      <w:pPr>
        <w:rPr>
          <w:rFonts w:ascii="Arial" w:hAnsi="Arial" w:cs="Arial"/>
          <w:b/>
          <w:bCs/>
        </w:rPr>
      </w:pPr>
    </w:p>
    <w:p w:rsidR="00481AE7" w:rsidRPr="008D76DB" w:rsidRDefault="00481AE7">
      <w:pPr>
        <w:tabs>
          <w:tab w:val="left" w:pos="-1440"/>
        </w:tabs>
        <w:ind w:left="2160" w:hanging="2160"/>
        <w:rPr>
          <w:rFonts w:ascii="Arial" w:hAnsi="Arial" w:cs="Arial"/>
          <w:b/>
          <w:bCs/>
        </w:rPr>
      </w:pPr>
    </w:p>
    <w:p w:rsidR="00DA750D" w:rsidRPr="008D76DB" w:rsidRDefault="00DA750D">
      <w:pPr>
        <w:tabs>
          <w:tab w:val="left" w:pos="-1440"/>
        </w:tabs>
        <w:ind w:left="2160" w:hanging="2160"/>
        <w:rPr>
          <w:rFonts w:ascii="Arial" w:hAnsi="Arial" w:cs="Arial"/>
          <w:b/>
          <w:bCs/>
        </w:rPr>
      </w:pPr>
    </w:p>
    <w:p w:rsidR="00DA750D" w:rsidRPr="008D76DB" w:rsidRDefault="00DA750D">
      <w:pPr>
        <w:tabs>
          <w:tab w:val="left" w:pos="-1440"/>
        </w:tabs>
        <w:ind w:left="2160" w:hanging="2160"/>
        <w:rPr>
          <w:rFonts w:ascii="Arial" w:hAnsi="Arial" w:cs="Arial"/>
          <w:b/>
          <w:bCs/>
        </w:rPr>
      </w:pPr>
    </w:p>
    <w:p w:rsidR="00DA750D" w:rsidRPr="003A1C4E" w:rsidRDefault="00DA750D">
      <w:pPr>
        <w:tabs>
          <w:tab w:val="left" w:pos="-1440"/>
        </w:tabs>
        <w:ind w:left="2160" w:hanging="2160"/>
        <w:rPr>
          <w:rFonts w:ascii="Arial" w:hAnsi="Arial" w:cs="Arial"/>
          <w:b/>
          <w:bCs/>
        </w:rPr>
      </w:pPr>
    </w:p>
    <w:p w:rsidR="00DA750D" w:rsidRDefault="00DA750D">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Default="008D76DB">
      <w:pPr>
        <w:tabs>
          <w:tab w:val="left" w:pos="-1440"/>
        </w:tabs>
        <w:ind w:left="2160" w:hanging="2160"/>
        <w:rPr>
          <w:rFonts w:ascii="Arial" w:hAnsi="Arial" w:cs="Arial"/>
          <w:b/>
          <w:bCs/>
        </w:rPr>
      </w:pPr>
    </w:p>
    <w:p w:rsidR="008D76DB" w:rsidRPr="003A1C4E" w:rsidRDefault="008D76DB">
      <w:pPr>
        <w:tabs>
          <w:tab w:val="left" w:pos="-1440"/>
        </w:tabs>
        <w:ind w:left="2160" w:hanging="2160"/>
        <w:rPr>
          <w:rFonts w:ascii="Arial" w:hAnsi="Arial" w:cs="Arial"/>
          <w:b/>
          <w:bCs/>
        </w:rPr>
      </w:pPr>
    </w:p>
    <w:p w:rsidR="00DA750D" w:rsidRPr="003A1C4E" w:rsidRDefault="00DA750D">
      <w:pPr>
        <w:tabs>
          <w:tab w:val="left" w:pos="-1440"/>
        </w:tabs>
        <w:ind w:left="2160" w:hanging="2160"/>
        <w:rPr>
          <w:rFonts w:ascii="Arial" w:hAnsi="Arial" w:cs="Arial"/>
          <w:b/>
          <w:bCs/>
        </w:rPr>
      </w:pPr>
    </w:p>
    <w:p w:rsidR="00100B14" w:rsidRPr="00BE1085" w:rsidRDefault="00100B14" w:rsidP="008D76DB">
      <w:pPr>
        <w:autoSpaceDE/>
        <w:autoSpaceDN/>
        <w:adjustRightInd/>
        <w:spacing w:after="58"/>
        <w:rPr>
          <w:rFonts w:ascii="Arial" w:eastAsia="Times New Roman" w:hAnsi="Arial"/>
          <w:b/>
          <w:snapToGrid w:val="0"/>
        </w:rPr>
      </w:pPr>
      <w:r w:rsidRPr="00BE1085">
        <w:rPr>
          <w:rFonts w:ascii="Arial" w:eastAsia="Times New Roman" w:hAnsi="Arial"/>
          <w:b/>
          <w:snapToGrid w:val="0"/>
        </w:rPr>
        <w:t xml:space="preserve">POLICY 18: </w:t>
      </w:r>
      <w:r w:rsidR="00BE1085">
        <w:rPr>
          <w:rFonts w:ascii="Arial" w:eastAsia="Times New Roman" w:hAnsi="Arial"/>
          <w:b/>
          <w:snapToGrid w:val="0"/>
        </w:rPr>
        <w:tab/>
      </w:r>
      <w:r w:rsidR="00BE1085">
        <w:rPr>
          <w:rFonts w:ascii="Arial" w:eastAsia="Times New Roman" w:hAnsi="Arial"/>
          <w:b/>
          <w:snapToGrid w:val="0"/>
        </w:rPr>
        <w:tab/>
      </w:r>
      <w:r w:rsidR="00BE1085">
        <w:rPr>
          <w:rFonts w:ascii="Arial" w:eastAsia="Times New Roman" w:hAnsi="Arial"/>
          <w:b/>
          <w:snapToGrid w:val="0"/>
        </w:rPr>
        <w:tab/>
      </w:r>
      <w:r w:rsidRPr="00BE1085">
        <w:rPr>
          <w:rFonts w:ascii="Arial" w:eastAsia="Times New Roman" w:hAnsi="Arial"/>
          <w:b/>
          <w:snapToGrid w:val="0"/>
        </w:rPr>
        <w:t>RELATIONSHIP TO THE BYLAWS</w:t>
      </w:r>
    </w:p>
    <w:p w:rsidR="00DA750D" w:rsidRPr="00BE1085" w:rsidRDefault="00BE1085" w:rsidP="00BE1085">
      <w:pPr>
        <w:tabs>
          <w:tab w:val="left" w:pos="-1440"/>
        </w:tabs>
        <w:ind w:left="2880" w:hanging="2160"/>
        <w:rPr>
          <w:rFonts w:ascii="Arial" w:hAnsi="Arial" w:cs="Arial"/>
          <w:b/>
          <w:bCs/>
        </w:rPr>
      </w:pPr>
      <w:r>
        <w:rPr>
          <w:rFonts w:ascii="Arial" w:eastAsia="Times New Roman" w:hAnsi="Arial"/>
          <w:b/>
          <w:snapToGrid w:val="0"/>
        </w:rPr>
        <w:tab/>
        <w:t>-</w:t>
      </w:r>
      <w:r w:rsidR="00100B14" w:rsidRPr="00BE1085">
        <w:rPr>
          <w:rFonts w:ascii="Arial" w:eastAsia="Times New Roman" w:hAnsi="Arial"/>
          <w:b/>
          <w:snapToGrid w:val="0"/>
        </w:rPr>
        <w:t>All Policies Must be in Concurrence with the State Bylaws</w:t>
      </w:r>
      <w:r>
        <w:rPr>
          <w:rFonts w:ascii="Arial" w:eastAsia="Times New Roman" w:hAnsi="Arial"/>
          <w:b/>
          <w:snapToGrid w:val="0"/>
        </w:rPr>
        <w:t>-</w:t>
      </w:r>
    </w:p>
    <w:p w:rsidR="00DA750D" w:rsidRPr="00BE1085" w:rsidRDefault="00DA750D">
      <w:pPr>
        <w:tabs>
          <w:tab w:val="left" w:pos="-1440"/>
        </w:tabs>
        <w:ind w:left="2160" w:hanging="2160"/>
        <w:rPr>
          <w:rFonts w:ascii="Arial" w:hAnsi="Arial" w:cs="Arial"/>
          <w:b/>
          <w:bCs/>
        </w:rPr>
      </w:pPr>
    </w:p>
    <w:p w:rsidR="00DA750D" w:rsidRPr="00BE1085" w:rsidRDefault="00DA750D">
      <w:pPr>
        <w:tabs>
          <w:tab w:val="left" w:pos="-1440"/>
        </w:tabs>
        <w:ind w:left="2160" w:hanging="2160"/>
        <w:rPr>
          <w:rFonts w:ascii="Arial" w:hAnsi="Arial" w:cs="Arial"/>
          <w:b/>
          <w:bCs/>
        </w:rPr>
      </w:pPr>
    </w:p>
    <w:p w:rsidR="00DA750D" w:rsidRPr="00BE1085" w:rsidRDefault="00DA750D">
      <w:pPr>
        <w:tabs>
          <w:tab w:val="left" w:pos="-1440"/>
        </w:tabs>
        <w:ind w:left="2160" w:hanging="2160"/>
        <w:rPr>
          <w:rFonts w:ascii="Arial" w:hAnsi="Arial" w:cs="Arial"/>
          <w:b/>
          <w:bCs/>
        </w:rPr>
      </w:pPr>
    </w:p>
    <w:p w:rsidR="00100B14" w:rsidRPr="00BE1085" w:rsidRDefault="00100B14" w:rsidP="00BE1085">
      <w:pPr>
        <w:autoSpaceDE/>
        <w:autoSpaceDN/>
        <w:adjustRightInd/>
        <w:ind w:left="2880" w:firstLine="720"/>
        <w:rPr>
          <w:rFonts w:ascii="Arial" w:eastAsia="Times New Roman" w:hAnsi="Arial"/>
          <w:snapToGrid w:val="0"/>
        </w:rPr>
      </w:pPr>
      <w:r w:rsidRPr="00BE1085">
        <w:rPr>
          <w:rFonts w:ascii="Arial" w:eastAsia="Times New Roman" w:hAnsi="Arial"/>
          <w:b/>
          <w:snapToGrid w:val="0"/>
        </w:rPr>
        <w:t>Policy Wording:</w:t>
      </w:r>
    </w:p>
    <w:p w:rsidR="00100B14" w:rsidRPr="00BE1085" w:rsidRDefault="00100B14" w:rsidP="00100B14">
      <w:pPr>
        <w:autoSpaceDE/>
        <w:autoSpaceDN/>
        <w:adjustRightInd/>
        <w:rPr>
          <w:rFonts w:ascii="Arial" w:eastAsia="Times New Roman" w:hAnsi="Arial"/>
          <w:snapToGrid w:val="0"/>
        </w:rPr>
      </w:pPr>
    </w:p>
    <w:p w:rsidR="00100B14" w:rsidRPr="00BE1085" w:rsidRDefault="00100B14" w:rsidP="00100B14">
      <w:pPr>
        <w:autoSpaceDE/>
        <w:autoSpaceDN/>
        <w:adjustRightInd/>
        <w:ind w:left="3600" w:hanging="2160"/>
        <w:rPr>
          <w:rFonts w:ascii="Arial" w:eastAsia="Times New Roman" w:hAnsi="Arial"/>
          <w:snapToGrid w:val="0"/>
        </w:rPr>
      </w:pPr>
      <w:r w:rsidRPr="00BE1085">
        <w:rPr>
          <w:rFonts w:ascii="Arial" w:eastAsia="Times New Roman" w:hAnsi="Arial"/>
          <w:snapToGrid w:val="0"/>
        </w:rPr>
        <w:tab/>
        <w:t>No policy or procedure may be written so as to conflict with the FL ANFP bylaws.</w:t>
      </w:r>
    </w:p>
    <w:p w:rsidR="00100B14" w:rsidRPr="00BE1085" w:rsidRDefault="00100B14" w:rsidP="00100B14">
      <w:pPr>
        <w:autoSpaceDE/>
        <w:autoSpaceDN/>
        <w:adjustRightInd/>
        <w:rPr>
          <w:rFonts w:ascii="Arial" w:eastAsia="Times New Roman" w:hAnsi="Arial"/>
          <w:snapToGrid w:val="0"/>
        </w:rPr>
      </w:pPr>
    </w:p>
    <w:p w:rsidR="00DA750D" w:rsidRPr="00BE1085" w:rsidRDefault="00DA750D">
      <w:pPr>
        <w:tabs>
          <w:tab w:val="left" w:pos="-1440"/>
        </w:tabs>
        <w:ind w:left="2160" w:hanging="2160"/>
        <w:rPr>
          <w:rFonts w:ascii="Arial" w:hAnsi="Arial" w:cs="Arial"/>
          <w:b/>
          <w:bCs/>
        </w:rPr>
      </w:pPr>
    </w:p>
    <w:p w:rsidR="00DA750D" w:rsidRPr="00BE1085" w:rsidRDefault="00DA750D">
      <w:pPr>
        <w:tabs>
          <w:tab w:val="left" w:pos="-1440"/>
        </w:tabs>
        <w:ind w:left="2160" w:hanging="2160"/>
        <w:rPr>
          <w:rFonts w:ascii="Arial" w:hAnsi="Arial" w:cs="Arial"/>
          <w:b/>
          <w:bCs/>
        </w:rPr>
      </w:pPr>
    </w:p>
    <w:p w:rsidR="00DA750D" w:rsidRPr="00BE1085" w:rsidRDefault="00DA750D">
      <w:pPr>
        <w:tabs>
          <w:tab w:val="left" w:pos="-1440"/>
        </w:tabs>
        <w:ind w:left="2160" w:hanging="2160"/>
        <w:rPr>
          <w:rFonts w:ascii="Arial" w:hAnsi="Arial" w:cs="Arial"/>
          <w:b/>
          <w:bCs/>
        </w:rPr>
      </w:pPr>
    </w:p>
    <w:p w:rsidR="00DA750D" w:rsidRPr="00BE1085" w:rsidRDefault="00DA750D">
      <w:pPr>
        <w:tabs>
          <w:tab w:val="left" w:pos="-1440"/>
        </w:tabs>
        <w:ind w:left="2160" w:hanging="2160"/>
        <w:rPr>
          <w:rFonts w:ascii="Arial" w:hAnsi="Arial" w:cs="Arial"/>
          <w:b/>
          <w:bCs/>
        </w:rPr>
      </w:pPr>
    </w:p>
    <w:p w:rsidR="00DA750D" w:rsidRPr="003A1C4E" w:rsidRDefault="00DA750D">
      <w:pPr>
        <w:tabs>
          <w:tab w:val="left" w:pos="-1440"/>
        </w:tabs>
        <w:ind w:left="2160" w:hanging="2160"/>
        <w:rPr>
          <w:rFonts w:ascii="Arial" w:hAnsi="Arial" w:cs="Arial"/>
          <w:b/>
          <w:bCs/>
        </w:rPr>
      </w:pPr>
    </w:p>
    <w:p w:rsidR="00DA750D" w:rsidRPr="003A1C4E" w:rsidRDefault="00DA750D">
      <w:pPr>
        <w:tabs>
          <w:tab w:val="left" w:pos="-1440"/>
        </w:tabs>
        <w:ind w:left="2160" w:hanging="2160"/>
        <w:rPr>
          <w:rFonts w:ascii="Arial" w:hAnsi="Arial" w:cs="Arial"/>
          <w:b/>
          <w:bCs/>
        </w:rPr>
      </w:pPr>
    </w:p>
    <w:p w:rsidR="00DA750D" w:rsidRPr="003A1C4E" w:rsidRDefault="00DA750D">
      <w:pPr>
        <w:tabs>
          <w:tab w:val="left" w:pos="-1440"/>
        </w:tabs>
        <w:ind w:left="2160" w:hanging="2160"/>
        <w:rPr>
          <w:rFonts w:ascii="Arial" w:hAnsi="Arial" w:cs="Arial"/>
          <w:b/>
          <w:bCs/>
        </w:rPr>
      </w:pPr>
    </w:p>
    <w:p w:rsidR="00DA750D" w:rsidRPr="003A1C4E" w:rsidRDefault="00DA750D">
      <w:pPr>
        <w:tabs>
          <w:tab w:val="left" w:pos="-1440"/>
        </w:tabs>
        <w:ind w:left="2160" w:hanging="2160"/>
        <w:rPr>
          <w:rFonts w:ascii="Arial" w:hAnsi="Arial" w:cs="Arial"/>
          <w:b/>
          <w:bCs/>
        </w:rPr>
      </w:pPr>
    </w:p>
    <w:p w:rsidR="00D73A95" w:rsidRPr="003A1C4E" w:rsidRDefault="00D73A95">
      <w:pPr>
        <w:rPr>
          <w:rFonts w:ascii="Arial" w:hAnsi="Arial" w:cs="Arial"/>
          <w:b/>
          <w:bCs/>
        </w:rPr>
      </w:pPr>
    </w:p>
    <w:p w:rsidR="00D73A95" w:rsidRPr="003A1C4E" w:rsidRDefault="00D73A95">
      <w:pPr>
        <w:jc w:val="center"/>
        <w:rPr>
          <w:rFonts w:ascii="Arial" w:hAnsi="Arial" w:cs="Arial"/>
          <w:b/>
          <w:bCs/>
        </w:rPr>
      </w:pPr>
    </w:p>
    <w:p w:rsidR="00DA750D" w:rsidRPr="003A1C4E" w:rsidRDefault="00DA750D">
      <w:pPr>
        <w:jc w:val="center"/>
        <w:rPr>
          <w:rFonts w:ascii="Arial" w:hAnsi="Arial" w:cs="Arial"/>
          <w:b/>
          <w:bCs/>
        </w:rPr>
      </w:pPr>
    </w:p>
    <w:p w:rsidR="00DA750D" w:rsidRPr="003A1C4E" w:rsidRDefault="00DA750D">
      <w:pPr>
        <w:jc w:val="center"/>
        <w:rPr>
          <w:rFonts w:ascii="Arial" w:hAnsi="Arial" w:cs="Arial"/>
          <w:b/>
          <w:bCs/>
        </w:rPr>
      </w:pPr>
    </w:p>
    <w:p w:rsidR="00DA750D" w:rsidRPr="003A1C4E" w:rsidRDefault="00DA750D">
      <w:pPr>
        <w:jc w:val="center"/>
        <w:rPr>
          <w:rFonts w:ascii="Arial" w:hAnsi="Arial" w:cs="Arial"/>
          <w:b/>
          <w:bCs/>
        </w:rPr>
      </w:pPr>
    </w:p>
    <w:p w:rsidR="00D73A95" w:rsidRPr="003A1C4E" w:rsidRDefault="00D73A95">
      <w:pPr>
        <w:rPr>
          <w:rFonts w:ascii="Arial" w:hAnsi="Arial" w:cs="Arial"/>
        </w:rPr>
      </w:pPr>
    </w:p>
    <w:p w:rsidR="007F7052" w:rsidRDefault="007F7052">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Pr="003A1C4E" w:rsidRDefault="00BE1085">
      <w:pPr>
        <w:rPr>
          <w:rFonts w:ascii="Arial" w:hAnsi="Arial" w:cs="Arial"/>
        </w:rPr>
      </w:pPr>
    </w:p>
    <w:p w:rsidR="007F7052" w:rsidRPr="003A1C4E" w:rsidRDefault="007F7052">
      <w:pPr>
        <w:rPr>
          <w:rFonts w:ascii="Arial" w:hAnsi="Arial" w:cs="Arial"/>
        </w:rPr>
      </w:pPr>
    </w:p>
    <w:p w:rsidR="007F7052" w:rsidRDefault="007F7052">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Default="00BE1085">
      <w:pPr>
        <w:rPr>
          <w:rFonts w:ascii="Arial" w:hAnsi="Arial" w:cs="Arial"/>
        </w:rPr>
      </w:pPr>
    </w:p>
    <w:p w:rsidR="00BE1085" w:rsidRPr="00BE1085" w:rsidRDefault="00BE1085">
      <w:pPr>
        <w:rPr>
          <w:rFonts w:ascii="Arial" w:hAnsi="Arial" w:cs="Arial"/>
          <w:b/>
        </w:rPr>
      </w:pPr>
      <w:r w:rsidRPr="00BE1085">
        <w:rPr>
          <w:rFonts w:ascii="Arial" w:hAnsi="Arial" w:cs="Arial"/>
          <w:b/>
        </w:rPr>
        <w:t>Declaration:</w:t>
      </w:r>
    </w:p>
    <w:p w:rsidR="00BE1085" w:rsidRPr="00BE1085" w:rsidRDefault="00BE1085">
      <w:pPr>
        <w:rPr>
          <w:rFonts w:ascii="Arial" w:hAnsi="Arial" w:cs="Arial"/>
          <w:b/>
        </w:rPr>
      </w:pPr>
    </w:p>
    <w:p w:rsidR="00BE1085" w:rsidRPr="003A1C4E" w:rsidRDefault="00BE1085">
      <w:pPr>
        <w:rPr>
          <w:rFonts w:ascii="Arial" w:hAnsi="Arial" w:cs="Arial"/>
        </w:rPr>
      </w:pPr>
    </w:p>
    <w:p w:rsidR="00D73A95" w:rsidRPr="003A1C4E" w:rsidRDefault="00D73A95">
      <w:pPr>
        <w:jc w:val="center"/>
        <w:rPr>
          <w:rFonts w:ascii="Arial" w:hAnsi="Arial" w:cs="Arial"/>
          <w:b/>
          <w:bCs/>
        </w:rPr>
      </w:pPr>
    </w:p>
    <w:p w:rsidR="0076048B" w:rsidRPr="001B6FB6" w:rsidRDefault="00BE1085">
      <w:pPr>
        <w:tabs>
          <w:tab w:val="left" w:pos="-1440"/>
        </w:tabs>
        <w:ind w:left="1440" w:hanging="1440"/>
        <w:rPr>
          <w:rFonts w:ascii="Arial" w:hAnsi="Arial" w:cs="Arial"/>
        </w:rPr>
      </w:pPr>
      <w:r>
        <w:rPr>
          <w:rFonts w:ascii="Arial" w:hAnsi="Arial" w:cs="Arial"/>
        </w:rPr>
        <w:tab/>
      </w:r>
      <w:r w:rsidR="00144F33" w:rsidRPr="001B6FB6">
        <w:rPr>
          <w:rFonts w:ascii="Arial" w:hAnsi="Arial" w:cs="Arial"/>
        </w:rPr>
        <w:t>T</w:t>
      </w:r>
      <w:r w:rsidR="00D73A95" w:rsidRPr="001B6FB6">
        <w:rPr>
          <w:rFonts w:ascii="Arial" w:hAnsi="Arial" w:cs="Arial"/>
        </w:rPr>
        <w:t>hese Policy &amp; Procedures (By-Laws) approved by the general, me</w:t>
      </w:r>
      <w:r w:rsidR="0076048B" w:rsidRPr="001B6FB6">
        <w:rPr>
          <w:rFonts w:ascii="Arial" w:hAnsi="Arial" w:cs="Arial"/>
        </w:rPr>
        <w:t xml:space="preserve">mbership shall supersede any </w:t>
      </w:r>
    </w:p>
    <w:p w:rsidR="00D73A95" w:rsidRPr="00BD201A" w:rsidRDefault="00BE1085">
      <w:pPr>
        <w:tabs>
          <w:tab w:val="left" w:pos="-1440"/>
        </w:tabs>
        <w:ind w:left="1440" w:hanging="1440"/>
        <w:rPr>
          <w:rFonts w:ascii="Arial" w:hAnsi="Arial" w:cs="Arial"/>
        </w:rPr>
      </w:pPr>
      <w:r>
        <w:rPr>
          <w:rFonts w:ascii="Arial" w:hAnsi="Arial" w:cs="Arial"/>
        </w:rPr>
        <w:tab/>
      </w:r>
      <w:r w:rsidR="0076048B" w:rsidRPr="001B6FB6">
        <w:rPr>
          <w:rFonts w:ascii="Arial" w:hAnsi="Arial" w:cs="Arial"/>
        </w:rPr>
        <w:t xml:space="preserve">or </w:t>
      </w:r>
      <w:r w:rsidR="00D73A95" w:rsidRPr="001B6FB6">
        <w:rPr>
          <w:rFonts w:ascii="Arial" w:hAnsi="Arial" w:cs="Arial"/>
        </w:rPr>
        <w:t xml:space="preserve">all pre-existing Policy &amp; Procedures (By-Laws) or constitution and become effective in all parts as of </w:t>
      </w:r>
      <w:r w:rsidR="00144F33" w:rsidRPr="00BD201A">
        <w:rPr>
          <w:rFonts w:ascii="Arial" w:hAnsi="Arial" w:cs="Arial"/>
          <w:bCs/>
        </w:rPr>
        <w:t>January 2018</w:t>
      </w:r>
      <w:r w:rsidR="00D73A95" w:rsidRPr="00BD201A">
        <w:rPr>
          <w:rFonts w:ascii="Arial" w:hAnsi="Arial" w:cs="Arial"/>
          <w:bCs/>
        </w:rPr>
        <w:t>.</w:t>
      </w:r>
    </w:p>
    <w:p w:rsidR="00D73A95" w:rsidRPr="00BD201A" w:rsidRDefault="00D73A95">
      <w:pPr>
        <w:ind w:left="1440"/>
        <w:rPr>
          <w:rFonts w:ascii="Arial" w:hAnsi="Arial" w:cs="Arial"/>
        </w:rPr>
      </w:pPr>
    </w:p>
    <w:p w:rsidR="00D73A95" w:rsidRPr="001B6FB6" w:rsidRDefault="00D73A95" w:rsidP="00BE1085">
      <w:pPr>
        <w:ind w:left="1440"/>
        <w:rPr>
          <w:rFonts w:ascii="Arial" w:hAnsi="Arial" w:cs="Arial"/>
        </w:rPr>
      </w:pPr>
      <w:r w:rsidRPr="001B6FB6">
        <w:rPr>
          <w:rFonts w:ascii="Arial" w:hAnsi="Arial" w:cs="Arial"/>
        </w:rPr>
        <w:t xml:space="preserve">The Florida Hospital, Institutional and Education Food Service was affiliated </w:t>
      </w:r>
      <w:r w:rsidR="00144F33" w:rsidRPr="001B6FB6">
        <w:rPr>
          <w:rFonts w:ascii="Arial" w:hAnsi="Arial" w:cs="Arial"/>
        </w:rPr>
        <w:t>with the</w:t>
      </w:r>
      <w:r w:rsidRPr="001B6FB6">
        <w:rPr>
          <w:rFonts w:ascii="Arial" w:hAnsi="Arial" w:cs="Arial"/>
        </w:rPr>
        <w:t xml:space="preserve"> National HIEFFS on November 11, 1965. </w:t>
      </w:r>
    </w:p>
    <w:p w:rsidR="00D73A95" w:rsidRPr="001B6FB6" w:rsidRDefault="00D73A95">
      <w:pPr>
        <w:rPr>
          <w:rFonts w:ascii="Arial" w:hAnsi="Arial" w:cs="Arial"/>
        </w:rPr>
      </w:pPr>
    </w:p>
    <w:p w:rsidR="00D73A95" w:rsidRPr="001B6FB6" w:rsidRDefault="00D73A95">
      <w:pPr>
        <w:rPr>
          <w:rFonts w:ascii="Arial" w:hAnsi="Arial" w:cs="Arial"/>
        </w:rPr>
      </w:pPr>
    </w:p>
    <w:p w:rsidR="00D73A95" w:rsidRDefault="00D73A95"/>
    <w:p w:rsidR="00D73A95" w:rsidRDefault="00D73A95"/>
    <w:sectPr w:rsidR="00D73A95" w:rsidSect="00D73A95">
      <w:type w:val="continuous"/>
      <w:pgSz w:w="12240" w:h="15840"/>
      <w:pgMar w:top="1350" w:right="1440" w:bottom="1350" w:left="1350" w:header="135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4B" w:rsidRDefault="0078374B" w:rsidP="00135ECA">
      <w:r>
        <w:separator/>
      </w:r>
    </w:p>
  </w:endnote>
  <w:endnote w:type="continuationSeparator" w:id="0">
    <w:p w:rsidR="0078374B" w:rsidRDefault="0078374B" w:rsidP="0013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1B1" w:rsidRDefault="0078374B" w:rsidP="002910F7">
    <w:pPr>
      <w:pStyle w:val="Footer"/>
      <w:tabs>
        <w:tab w:val="left" w:pos="7768"/>
      </w:tabs>
    </w:pPr>
    <w:sdt>
      <w:sdtPr>
        <w:id w:val="1268524"/>
        <w:docPartObj>
          <w:docPartGallery w:val="Page Numbers (Bottom of Page)"/>
          <w:docPartUnique/>
        </w:docPartObj>
      </w:sdtPr>
      <w:sdtEndPr/>
      <w:sdtContent>
        <w:r w:rsidR="00A071B1">
          <w:tab/>
        </w:r>
        <w:r w:rsidR="00A071B1">
          <w:fldChar w:fldCharType="begin"/>
        </w:r>
        <w:r w:rsidR="00A071B1">
          <w:instrText xml:space="preserve"> PAGE   \* MERGEFORMAT </w:instrText>
        </w:r>
        <w:r w:rsidR="00A071B1">
          <w:fldChar w:fldCharType="separate"/>
        </w:r>
        <w:r w:rsidR="00A071B1">
          <w:rPr>
            <w:noProof/>
          </w:rPr>
          <w:t>76</w:t>
        </w:r>
        <w:r w:rsidR="00A071B1">
          <w:rPr>
            <w:noProof/>
          </w:rPr>
          <w:fldChar w:fldCharType="end"/>
        </w:r>
      </w:sdtContent>
    </w:sdt>
  </w:p>
  <w:p w:rsidR="00A071B1" w:rsidRDefault="00A0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4B" w:rsidRDefault="0078374B" w:rsidP="00135ECA">
      <w:r>
        <w:separator/>
      </w:r>
    </w:p>
  </w:footnote>
  <w:footnote w:type="continuationSeparator" w:id="0">
    <w:p w:rsidR="0078374B" w:rsidRDefault="0078374B" w:rsidP="00135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II"/>
      <w:lvlJc w:val="left"/>
    </w:lvl>
    <w:lvl w:ilvl="2">
      <w:start w:val="1"/>
      <w:numFmt w:val="decimal"/>
      <w:lvlText w:val="%3."/>
      <w:lvlJc w:val="left"/>
    </w:lvl>
    <w:lvl w:ilvl="3">
      <w:start w:val="1"/>
      <w:numFmt w:val="upp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lvlText w:val="II"/>
      <w:lvlJc w:val="left"/>
    </w:lvl>
    <w:lvl w:ilvl="1">
      <w:start w:val="1"/>
      <w:numFmt w:val="decimal"/>
      <w:lvlText w:val="II"/>
      <w:lvlJc w:val="left"/>
    </w:lvl>
    <w:lvl w:ilvl="2">
      <w:start w:val="1"/>
      <w:numFmt w:val="upperLetter"/>
      <w:lvlText w:val="A."/>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5FD7989"/>
    <w:multiLevelType w:val="singleLevel"/>
    <w:tmpl w:val="0DA84290"/>
    <w:lvl w:ilvl="0">
      <w:start w:val="1"/>
      <w:numFmt w:val="decimal"/>
      <w:lvlText w:val="%1)"/>
      <w:lvlJc w:val="left"/>
      <w:pPr>
        <w:tabs>
          <w:tab w:val="num" w:pos="360"/>
        </w:tabs>
        <w:ind w:left="360" w:hanging="360"/>
      </w:pPr>
      <w:rPr>
        <w:rFonts w:hint="default"/>
      </w:rPr>
    </w:lvl>
  </w:abstractNum>
  <w:abstractNum w:abstractNumId="20" w15:restartNumberingAfterBreak="0">
    <w:nsid w:val="0D856089"/>
    <w:multiLevelType w:val="hybridMultilevel"/>
    <w:tmpl w:val="846CCB56"/>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0EDE7B01"/>
    <w:multiLevelType w:val="hybridMultilevel"/>
    <w:tmpl w:val="183AB856"/>
    <w:lvl w:ilvl="0" w:tplc="A3DC9844">
      <w:start w:val="1"/>
      <w:numFmt w:val="upp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1326383"/>
    <w:multiLevelType w:val="hybridMultilevel"/>
    <w:tmpl w:val="97F0752A"/>
    <w:lvl w:ilvl="0" w:tplc="0C685D44">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13CC2883"/>
    <w:multiLevelType w:val="hybridMultilevel"/>
    <w:tmpl w:val="AE2A1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A55868"/>
    <w:multiLevelType w:val="hybridMultilevel"/>
    <w:tmpl w:val="4296F2E2"/>
    <w:lvl w:ilvl="0" w:tplc="9F3C698A">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261C3725"/>
    <w:multiLevelType w:val="hybridMultilevel"/>
    <w:tmpl w:val="7464A0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29607D70"/>
    <w:multiLevelType w:val="singleLevel"/>
    <w:tmpl w:val="1062EDEA"/>
    <w:lvl w:ilvl="0">
      <w:start w:val="12"/>
      <w:numFmt w:val="decimal"/>
      <w:lvlText w:val="%1."/>
      <w:lvlJc w:val="left"/>
      <w:pPr>
        <w:tabs>
          <w:tab w:val="num" w:pos="360"/>
        </w:tabs>
        <w:ind w:left="360" w:hanging="360"/>
      </w:pPr>
      <w:rPr>
        <w:rFonts w:hint="default"/>
      </w:rPr>
    </w:lvl>
  </w:abstractNum>
  <w:abstractNum w:abstractNumId="27" w15:restartNumberingAfterBreak="0">
    <w:nsid w:val="31F12DA6"/>
    <w:multiLevelType w:val="hybridMultilevel"/>
    <w:tmpl w:val="3AA2CAD0"/>
    <w:lvl w:ilvl="0" w:tplc="0B344F7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295709D"/>
    <w:multiLevelType w:val="hybridMultilevel"/>
    <w:tmpl w:val="32E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D32ED"/>
    <w:multiLevelType w:val="hybridMultilevel"/>
    <w:tmpl w:val="E61C4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63A3BA1"/>
    <w:multiLevelType w:val="singleLevel"/>
    <w:tmpl w:val="AC1C3BC2"/>
    <w:lvl w:ilvl="0">
      <w:start w:val="1"/>
      <w:numFmt w:val="lowerLetter"/>
      <w:lvlText w:val="%1."/>
      <w:lvlJc w:val="left"/>
      <w:pPr>
        <w:tabs>
          <w:tab w:val="num" w:pos="720"/>
        </w:tabs>
        <w:ind w:left="720" w:hanging="360"/>
      </w:pPr>
      <w:rPr>
        <w:rFonts w:hint="default"/>
      </w:rPr>
    </w:lvl>
  </w:abstractNum>
  <w:abstractNum w:abstractNumId="31" w15:restartNumberingAfterBreak="0">
    <w:nsid w:val="5A460A1D"/>
    <w:multiLevelType w:val="singleLevel"/>
    <w:tmpl w:val="5D3EA1AC"/>
    <w:lvl w:ilvl="0">
      <w:start w:val="1"/>
      <w:numFmt w:val="decimal"/>
      <w:lvlText w:val="%1."/>
      <w:lvlJc w:val="left"/>
      <w:pPr>
        <w:tabs>
          <w:tab w:val="num" w:pos="720"/>
        </w:tabs>
        <w:ind w:left="720" w:hanging="720"/>
      </w:pPr>
      <w:rPr>
        <w:rFonts w:hint="default"/>
      </w:rPr>
    </w:lvl>
  </w:abstractNum>
  <w:abstractNum w:abstractNumId="32" w15:restartNumberingAfterBreak="0">
    <w:nsid w:val="6570501C"/>
    <w:multiLevelType w:val="hybridMultilevel"/>
    <w:tmpl w:val="321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8319D"/>
    <w:multiLevelType w:val="hybridMultilevel"/>
    <w:tmpl w:val="7812AAC0"/>
    <w:lvl w:ilvl="0" w:tplc="22CE8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5B3A3D"/>
    <w:multiLevelType w:val="singleLevel"/>
    <w:tmpl w:val="0DA84290"/>
    <w:lvl w:ilvl="0">
      <w:start w:val="1"/>
      <w:numFmt w:val="decimal"/>
      <w:lvlText w:val="%1)"/>
      <w:lvlJc w:val="left"/>
      <w:pPr>
        <w:tabs>
          <w:tab w:val="num" w:pos="360"/>
        </w:tabs>
        <w:ind w:left="360" w:hanging="360"/>
      </w:pPr>
      <w:rPr>
        <w:rFonts w:hint="default"/>
      </w:rPr>
    </w:lvl>
  </w:abstractNum>
  <w:abstractNum w:abstractNumId="35" w15:restartNumberingAfterBreak="0">
    <w:nsid w:val="6C803896"/>
    <w:multiLevelType w:val="singleLevel"/>
    <w:tmpl w:val="08504882"/>
    <w:lvl w:ilvl="0">
      <w:start w:val="1"/>
      <w:numFmt w:val="decimal"/>
      <w:lvlText w:val="%1."/>
      <w:lvlJc w:val="left"/>
      <w:pPr>
        <w:tabs>
          <w:tab w:val="num" w:pos="4320"/>
        </w:tabs>
        <w:ind w:left="4320" w:hanging="720"/>
      </w:pPr>
      <w:rPr>
        <w:rFonts w:hint="default"/>
      </w:rPr>
    </w:lvl>
  </w:abstractNum>
  <w:abstractNum w:abstractNumId="36" w15:restartNumberingAfterBreak="0">
    <w:nsid w:val="72766EC8"/>
    <w:multiLevelType w:val="hybridMultilevel"/>
    <w:tmpl w:val="B1AE014C"/>
    <w:lvl w:ilvl="0" w:tplc="F5E4DE66">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E537BDA"/>
    <w:multiLevelType w:val="hybridMultilevel"/>
    <w:tmpl w:val="7676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II"/>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0"/>
      <w:lvl w:ilvl="0">
        <w:start w:val="10"/>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
    <w:abstractNumId w:val="9"/>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0"/>
    <w:lvlOverride w:ilvl="0">
      <w:startOverride w:val="1"/>
      <w:lvl w:ilvl="0">
        <w:start w:val="1"/>
        <w:numFmt w:val="upperLetter"/>
        <w:lvlText w:val="%1."/>
        <w:lvlJc w:val="left"/>
      </w:lvl>
    </w:lvlOverride>
    <w:lvlOverride w:ilvl="1">
      <w:startOverride w:val="3"/>
      <w:lvl w:ilvl="1">
        <w:start w:val="3"/>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1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28"/>
  </w:num>
  <w:num w:numId="7">
    <w:abstractNumId w:val="33"/>
  </w:num>
  <w:num w:numId="8">
    <w:abstractNumId w:val="37"/>
  </w:num>
  <w:num w:numId="9">
    <w:abstractNumId w:val="32"/>
  </w:num>
  <w:num w:numId="10">
    <w:abstractNumId w:val="21"/>
  </w:num>
  <w:num w:numId="11">
    <w:abstractNumId w:val="23"/>
  </w:num>
  <w:num w:numId="12">
    <w:abstractNumId w:val="29"/>
  </w:num>
  <w:num w:numId="13">
    <w:abstractNumId w:val="27"/>
  </w:num>
  <w:num w:numId="14">
    <w:abstractNumId w:val="22"/>
  </w:num>
  <w:num w:numId="15">
    <w:abstractNumId w:val="24"/>
  </w:num>
  <w:num w:numId="16">
    <w:abstractNumId w:val="19"/>
  </w:num>
  <w:num w:numId="17">
    <w:abstractNumId w:val="30"/>
  </w:num>
  <w:num w:numId="18">
    <w:abstractNumId w:val="35"/>
  </w:num>
  <w:num w:numId="19">
    <w:abstractNumId w:val="20"/>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4"/>
  </w:num>
  <w:num w:numId="23">
    <w:abstractNumId w:val="31"/>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95"/>
    <w:rsid w:val="00030838"/>
    <w:rsid w:val="00071FFE"/>
    <w:rsid w:val="00084655"/>
    <w:rsid w:val="000857B2"/>
    <w:rsid w:val="000C5748"/>
    <w:rsid w:val="000D5718"/>
    <w:rsid w:val="000D721E"/>
    <w:rsid w:val="00100B14"/>
    <w:rsid w:val="00135ECA"/>
    <w:rsid w:val="00144F33"/>
    <w:rsid w:val="00172088"/>
    <w:rsid w:val="001B6FB6"/>
    <w:rsid w:val="001C7870"/>
    <w:rsid w:val="001D6521"/>
    <w:rsid w:val="001F79C0"/>
    <w:rsid w:val="00200B11"/>
    <w:rsid w:val="00223D60"/>
    <w:rsid w:val="00224A9C"/>
    <w:rsid w:val="00235A6B"/>
    <w:rsid w:val="0023600E"/>
    <w:rsid w:val="00243D01"/>
    <w:rsid w:val="0025186B"/>
    <w:rsid w:val="00264E45"/>
    <w:rsid w:val="00265860"/>
    <w:rsid w:val="00290FC5"/>
    <w:rsid w:val="002910F7"/>
    <w:rsid w:val="002A389C"/>
    <w:rsid w:val="002B45F0"/>
    <w:rsid w:val="002C2B23"/>
    <w:rsid w:val="002D5377"/>
    <w:rsid w:val="00362720"/>
    <w:rsid w:val="003820E8"/>
    <w:rsid w:val="00385688"/>
    <w:rsid w:val="0039583B"/>
    <w:rsid w:val="003A1C4E"/>
    <w:rsid w:val="003D734E"/>
    <w:rsid w:val="003F12D0"/>
    <w:rsid w:val="004007A1"/>
    <w:rsid w:val="00413FBA"/>
    <w:rsid w:val="0044727F"/>
    <w:rsid w:val="0045561D"/>
    <w:rsid w:val="00460E59"/>
    <w:rsid w:val="00470EFA"/>
    <w:rsid w:val="00471BDE"/>
    <w:rsid w:val="0048148D"/>
    <w:rsid w:val="00481AE7"/>
    <w:rsid w:val="004C1F1D"/>
    <w:rsid w:val="004C31CD"/>
    <w:rsid w:val="00503088"/>
    <w:rsid w:val="00503700"/>
    <w:rsid w:val="00531D4A"/>
    <w:rsid w:val="0053265A"/>
    <w:rsid w:val="005625B3"/>
    <w:rsid w:val="00592A43"/>
    <w:rsid w:val="00594115"/>
    <w:rsid w:val="00623B65"/>
    <w:rsid w:val="0066301C"/>
    <w:rsid w:val="00672719"/>
    <w:rsid w:val="006766D3"/>
    <w:rsid w:val="00681893"/>
    <w:rsid w:val="006A1856"/>
    <w:rsid w:val="006F1B50"/>
    <w:rsid w:val="006F3D51"/>
    <w:rsid w:val="006F7FE7"/>
    <w:rsid w:val="00716778"/>
    <w:rsid w:val="00744493"/>
    <w:rsid w:val="0076048B"/>
    <w:rsid w:val="007648DF"/>
    <w:rsid w:val="0078374B"/>
    <w:rsid w:val="00786444"/>
    <w:rsid w:val="007A27CE"/>
    <w:rsid w:val="007C2CD6"/>
    <w:rsid w:val="007C53ED"/>
    <w:rsid w:val="007D39FE"/>
    <w:rsid w:val="007F6437"/>
    <w:rsid w:val="007F7052"/>
    <w:rsid w:val="00801AE8"/>
    <w:rsid w:val="00832023"/>
    <w:rsid w:val="0085057D"/>
    <w:rsid w:val="0085426E"/>
    <w:rsid w:val="008A116F"/>
    <w:rsid w:val="008D76DB"/>
    <w:rsid w:val="00915C9D"/>
    <w:rsid w:val="009325B4"/>
    <w:rsid w:val="00935AE2"/>
    <w:rsid w:val="00943824"/>
    <w:rsid w:val="0095427E"/>
    <w:rsid w:val="00987055"/>
    <w:rsid w:val="009A60C1"/>
    <w:rsid w:val="009D2631"/>
    <w:rsid w:val="009D2800"/>
    <w:rsid w:val="00A071B1"/>
    <w:rsid w:val="00A25F4C"/>
    <w:rsid w:val="00A33E3E"/>
    <w:rsid w:val="00A535F3"/>
    <w:rsid w:val="00AA34C6"/>
    <w:rsid w:val="00AC0367"/>
    <w:rsid w:val="00B0428C"/>
    <w:rsid w:val="00B07D43"/>
    <w:rsid w:val="00B32245"/>
    <w:rsid w:val="00B40138"/>
    <w:rsid w:val="00B424E0"/>
    <w:rsid w:val="00B51896"/>
    <w:rsid w:val="00BA132F"/>
    <w:rsid w:val="00BC59C4"/>
    <w:rsid w:val="00BD1ABD"/>
    <w:rsid w:val="00BD201A"/>
    <w:rsid w:val="00BD540B"/>
    <w:rsid w:val="00BD790E"/>
    <w:rsid w:val="00BE1085"/>
    <w:rsid w:val="00BE26A3"/>
    <w:rsid w:val="00BE6FD6"/>
    <w:rsid w:val="00C03BB3"/>
    <w:rsid w:val="00C115A7"/>
    <w:rsid w:val="00C17561"/>
    <w:rsid w:val="00C26788"/>
    <w:rsid w:val="00C40015"/>
    <w:rsid w:val="00C553DF"/>
    <w:rsid w:val="00C56933"/>
    <w:rsid w:val="00C767A3"/>
    <w:rsid w:val="00CB5523"/>
    <w:rsid w:val="00CE01B9"/>
    <w:rsid w:val="00CE09D4"/>
    <w:rsid w:val="00D04DF7"/>
    <w:rsid w:val="00D275A8"/>
    <w:rsid w:val="00D578E9"/>
    <w:rsid w:val="00D73A95"/>
    <w:rsid w:val="00D772F4"/>
    <w:rsid w:val="00DA750D"/>
    <w:rsid w:val="00DC346E"/>
    <w:rsid w:val="00DC4005"/>
    <w:rsid w:val="00DC496C"/>
    <w:rsid w:val="00DD0AC4"/>
    <w:rsid w:val="00DD43D6"/>
    <w:rsid w:val="00DD6A62"/>
    <w:rsid w:val="00DE192D"/>
    <w:rsid w:val="00E21F6E"/>
    <w:rsid w:val="00E402EB"/>
    <w:rsid w:val="00E67B3C"/>
    <w:rsid w:val="00E70C28"/>
    <w:rsid w:val="00E82E14"/>
    <w:rsid w:val="00E8534E"/>
    <w:rsid w:val="00E954BD"/>
    <w:rsid w:val="00EB3DA7"/>
    <w:rsid w:val="00EB541E"/>
    <w:rsid w:val="00EB5A2E"/>
    <w:rsid w:val="00EB66FD"/>
    <w:rsid w:val="00EC5390"/>
    <w:rsid w:val="00F3675C"/>
    <w:rsid w:val="00F41FDB"/>
    <w:rsid w:val="00F57536"/>
    <w:rsid w:val="00F663C7"/>
    <w:rsid w:val="00FA50B6"/>
    <w:rsid w:val="00FB29AD"/>
    <w:rsid w:val="00FD2A7A"/>
    <w:rsid w:val="00FF3AA1"/>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33A5130A-6879-4939-A955-F398CA1E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D4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814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F3A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7D43"/>
  </w:style>
  <w:style w:type="paragraph" w:customStyle="1" w:styleId="Level1">
    <w:name w:val="Level 1"/>
    <w:basedOn w:val="Normal"/>
    <w:uiPriority w:val="99"/>
    <w:rsid w:val="00B07D43"/>
    <w:pPr>
      <w:ind w:left="1440" w:hanging="720"/>
      <w:outlineLvl w:val="0"/>
    </w:pPr>
  </w:style>
  <w:style w:type="paragraph" w:customStyle="1" w:styleId="Level4">
    <w:name w:val="Level 4"/>
    <w:basedOn w:val="Normal"/>
    <w:uiPriority w:val="99"/>
    <w:rsid w:val="00B07D43"/>
    <w:pPr>
      <w:ind w:left="2880" w:hanging="720"/>
      <w:outlineLvl w:val="3"/>
    </w:pPr>
  </w:style>
  <w:style w:type="paragraph" w:customStyle="1" w:styleId="Level2">
    <w:name w:val="Level 2"/>
    <w:basedOn w:val="Normal"/>
    <w:uiPriority w:val="99"/>
    <w:rsid w:val="00B07D43"/>
    <w:pPr>
      <w:ind w:left="1440" w:hanging="720"/>
      <w:outlineLvl w:val="1"/>
    </w:pPr>
  </w:style>
  <w:style w:type="paragraph" w:styleId="Header">
    <w:name w:val="header"/>
    <w:basedOn w:val="Normal"/>
    <w:link w:val="HeaderChar"/>
    <w:uiPriority w:val="99"/>
    <w:unhideWhenUsed/>
    <w:rsid w:val="00135ECA"/>
    <w:pPr>
      <w:tabs>
        <w:tab w:val="center" w:pos="4680"/>
        <w:tab w:val="right" w:pos="9360"/>
      </w:tabs>
    </w:pPr>
  </w:style>
  <w:style w:type="character" w:customStyle="1" w:styleId="HeaderChar">
    <w:name w:val="Header Char"/>
    <w:basedOn w:val="DefaultParagraphFont"/>
    <w:link w:val="Header"/>
    <w:uiPriority w:val="99"/>
    <w:rsid w:val="00135ECA"/>
    <w:rPr>
      <w:rFonts w:ascii="Times New Roman" w:hAnsi="Times New Roman" w:cs="Times New Roman"/>
      <w:sz w:val="24"/>
      <w:szCs w:val="24"/>
    </w:rPr>
  </w:style>
  <w:style w:type="paragraph" w:styleId="Footer">
    <w:name w:val="footer"/>
    <w:basedOn w:val="Normal"/>
    <w:link w:val="FooterChar"/>
    <w:uiPriority w:val="99"/>
    <w:unhideWhenUsed/>
    <w:rsid w:val="00135ECA"/>
    <w:pPr>
      <w:tabs>
        <w:tab w:val="center" w:pos="4680"/>
        <w:tab w:val="right" w:pos="9360"/>
      </w:tabs>
    </w:pPr>
  </w:style>
  <w:style w:type="character" w:customStyle="1" w:styleId="FooterChar">
    <w:name w:val="Footer Char"/>
    <w:basedOn w:val="DefaultParagraphFont"/>
    <w:link w:val="Footer"/>
    <w:uiPriority w:val="99"/>
    <w:rsid w:val="00135ECA"/>
    <w:rPr>
      <w:rFonts w:ascii="Times New Roman" w:hAnsi="Times New Roman" w:cs="Times New Roman"/>
      <w:sz w:val="24"/>
      <w:szCs w:val="24"/>
    </w:rPr>
  </w:style>
  <w:style w:type="paragraph" w:styleId="ListParagraph">
    <w:name w:val="List Paragraph"/>
    <w:basedOn w:val="Normal"/>
    <w:uiPriority w:val="34"/>
    <w:qFormat/>
    <w:rsid w:val="00460E59"/>
    <w:pPr>
      <w:ind w:left="720"/>
      <w:contextualSpacing/>
    </w:pPr>
  </w:style>
  <w:style w:type="paragraph" w:styleId="BodyText">
    <w:name w:val="Body Text"/>
    <w:basedOn w:val="Normal"/>
    <w:link w:val="BodyTextChar"/>
    <w:rsid w:val="00EB5A2E"/>
    <w:pPr>
      <w:tabs>
        <w:tab w:val="left" w:pos="0"/>
        <w:tab w:val="left" w:pos="4899"/>
        <w:tab w:val="left" w:pos="8539"/>
      </w:tabs>
      <w:autoSpaceDE/>
      <w:autoSpaceDN/>
      <w:adjustRightInd/>
    </w:pPr>
    <w:rPr>
      <w:rFonts w:ascii="Arial" w:eastAsia="Times New Roman" w:hAnsi="Arial"/>
      <w:snapToGrid w:val="0"/>
      <w:sz w:val="22"/>
      <w:szCs w:val="20"/>
    </w:rPr>
  </w:style>
  <w:style w:type="character" w:customStyle="1" w:styleId="BodyTextChar">
    <w:name w:val="Body Text Char"/>
    <w:basedOn w:val="DefaultParagraphFont"/>
    <w:link w:val="BodyText"/>
    <w:rsid w:val="00EB5A2E"/>
    <w:rPr>
      <w:rFonts w:ascii="Arial" w:eastAsia="Times New Roman" w:hAnsi="Arial" w:cs="Times New Roman"/>
      <w:snapToGrid w:val="0"/>
      <w:szCs w:val="20"/>
    </w:rPr>
  </w:style>
  <w:style w:type="character" w:styleId="Hyperlink">
    <w:name w:val="Hyperlink"/>
    <w:basedOn w:val="DefaultParagraphFont"/>
    <w:uiPriority w:val="99"/>
    <w:unhideWhenUsed/>
    <w:rsid w:val="00265860"/>
    <w:rPr>
      <w:color w:val="0000FF" w:themeColor="hyperlink"/>
      <w:u w:val="single"/>
    </w:rPr>
  </w:style>
  <w:style w:type="character" w:styleId="UnresolvedMention">
    <w:name w:val="Unresolved Mention"/>
    <w:basedOn w:val="DefaultParagraphFont"/>
    <w:uiPriority w:val="99"/>
    <w:semiHidden/>
    <w:unhideWhenUsed/>
    <w:rsid w:val="00265860"/>
    <w:rPr>
      <w:color w:val="808080"/>
      <w:shd w:val="clear" w:color="auto" w:fill="E6E6E6"/>
    </w:rPr>
  </w:style>
  <w:style w:type="character" w:customStyle="1" w:styleId="Heading1Char">
    <w:name w:val="Heading 1 Char"/>
    <w:basedOn w:val="DefaultParagraphFont"/>
    <w:link w:val="Heading1"/>
    <w:uiPriority w:val="9"/>
    <w:rsid w:val="0048148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semiHidden/>
    <w:unhideWhenUsed/>
    <w:rsid w:val="00FF3AA1"/>
    <w:pPr>
      <w:spacing w:after="120"/>
      <w:ind w:left="360"/>
    </w:pPr>
  </w:style>
  <w:style w:type="character" w:customStyle="1" w:styleId="BodyTextIndentChar">
    <w:name w:val="Body Text Indent Char"/>
    <w:basedOn w:val="DefaultParagraphFont"/>
    <w:link w:val="BodyTextIndent"/>
    <w:uiPriority w:val="99"/>
    <w:semiHidden/>
    <w:rsid w:val="00FF3AA1"/>
    <w:rPr>
      <w:rFonts w:ascii="Times New Roman" w:hAnsi="Times New Roman" w:cs="Times New Roman"/>
      <w:sz w:val="24"/>
      <w:szCs w:val="24"/>
    </w:rPr>
  </w:style>
  <w:style w:type="paragraph" w:styleId="BodyText2">
    <w:name w:val="Body Text 2"/>
    <w:basedOn w:val="Normal"/>
    <w:link w:val="BodyText2Char"/>
    <w:uiPriority w:val="99"/>
    <w:semiHidden/>
    <w:unhideWhenUsed/>
    <w:rsid w:val="00FF3AA1"/>
    <w:pPr>
      <w:spacing w:after="120" w:line="480" w:lineRule="auto"/>
    </w:pPr>
  </w:style>
  <w:style w:type="character" w:customStyle="1" w:styleId="BodyText2Char">
    <w:name w:val="Body Text 2 Char"/>
    <w:basedOn w:val="DefaultParagraphFont"/>
    <w:link w:val="BodyText2"/>
    <w:uiPriority w:val="99"/>
    <w:semiHidden/>
    <w:rsid w:val="00FF3AA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F3A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orapprovals@ANF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5DA5B7-8A97-403B-BAE3-30663410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8497</Words>
  <Characters>48439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Elizabeth M. Vitek</cp:lastModifiedBy>
  <cp:revision>2</cp:revision>
  <dcterms:created xsi:type="dcterms:W3CDTF">2019-01-15T19:46:00Z</dcterms:created>
  <dcterms:modified xsi:type="dcterms:W3CDTF">2019-01-15T19:46:00Z</dcterms:modified>
</cp:coreProperties>
</file>